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A2C94" w14:textId="3F95B2F6" w:rsidR="004C3561" w:rsidRDefault="004C3561" w:rsidP="00EA286D">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Mobility Agreement</w:t>
      </w:r>
    </w:p>
    <w:p w14:paraId="5D72C545" w14:textId="6B7142F8" w:rsidR="00377526" w:rsidRDefault="004C3561" w:rsidP="00EA286D">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aff Mobility For Training</w:t>
      </w:r>
      <w:r w:rsidR="00D97FE7">
        <w:rPr>
          <w:rStyle w:val="Dokumentoinaosnumeris"/>
          <w:rFonts w:ascii="Verdana" w:hAnsi="Verdana" w:cs="Arial"/>
          <w:b/>
          <w:color w:val="002060"/>
          <w:sz w:val="36"/>
          <w:szCs w:val="36"/>
          <w:lang w:val="en-GB"/>
        </w:rPr>
        <w:endnoteReference w:id="1"/>
      </w:r>
    </w:p>
    <w:p w14:paraId="0AA13AFF" w14:textId="481B63DF" w:rsidR="00D97FE7" w:rsidRPr="00F550D9" w:rsidRDefault="00D97FE7" w:rsidP="00D97FE7">
      <w:pPr>
        <w:pStyle w:val="Komentarotekstas"/>
        <w:tabs>
          <w:tab w:val="left" w:pos="2552"/>
          <w:tab w:val="left" w:pos="3686"/>
          <w:tab w:val="left" w:pos="5954"/>
        </w:tabs>
        <w:rPr>
          <w:rFonts w:ascii="Verdana" w:hAnsi="Verdana" w:cs="Calibri"/>
          <w:lang w:val="en-GB"/>
        </w:rPr>
      </w:pPr>
      <w:r w:rsidRPr="00F550D9">
        <w:rPr>
          <w:rFonts w:ascii="Verdana" w:hAnsi="Verdana" w:cs="Calibri"/>
          <w:lang w:val="en-GB"/>
        </w:rPr>
        <w:t>Planned period of the t</w:t>
      </w:r>
      <w:r w:rsidR="00E2199B">
        <w:rPr>
          <w:rFonts w:ascii="Verdana" w:hAnsi="Verdana" w:cs="Calibri"/>
          <w:lang w:val="en-GB"/>
        </w:rPr>
        <w:t>raining</w:t>
      </w:r>
      <w:r w:rsidRPr="00F550D9">
        <w:rPr>
          <w:rFonts w:ascii="Verdana" w:hAnsi="Verdana" w:cs="Calibri"/>
          <w:color w:val="FF0000"/>
          <w:lang w:val="en-GB"/>
        </w:rPr>
        <w:t xml:space="preserve"> </w:t>
      </w:r>
      <w:r w:rsidRPr="00F550D9">
        <w:rPr>
          <w:rFonts w:ascii="Verdana" w:hAnsi="Verdana" w:cs="Calibri"/>
          <w:lang w:val="en-GB"/>
        </w:rPr>
        <w:t xml:space="preserve">activity: from </w:t>
      </w:r>
      <w:r w:rsidRPr="00F550D9">
        <w:rPr>
          <w:rFonts w:ascii="Verdana" w:hAnsi="Verdana" w:cs="Calibri"/>
          <w:i/>
          <w:lang w:val="en-GB"/>
        </w:rPr>
        <w:t>[</w:t>
      </w:r>
      <w:r w:rsidR="003475F4">
        <w:rPr>
          <w:rFonts w:ascii="Verdana" w:hAnsi="Verdana" w:cs="Calibri"/>
          <w:i/>
          <w:lang w:val="en-GB"/>
        </w:rPr>
        <w:t>Day</w:t>
      </w:r>
      <w:r w:rsidR="00C84E1F" w:rsidRPr="00C84E1F">
        <w:rPr>
          <w:rFonts w:ascii="Verdana" w:hAnsi="Verdana" w:cs="Calibri"/>
          <w:i/>
          <w:lang w:val="en-GB"/>
        </w:rPr>
        <w:t>/</w:t>
      </w:r>
      <w:r w:rsidR="003475F4">
        <w:rPr>
          <w:rFonts w:ascii="Verdana" w:hAnsi="Verdana" w:cs="Calibri"/>
          <w:i/>
          <w:lang w:val="en-GB"/>
        </w:rPr>
        <w:t>Month</w:t>
      </w:r>
      <w:r w:rsidR="00C84E1F" w:rsidRPr="00C84E1F">
        <w:rPr>
          <w:rFonts w:ascii="Verdana" w:hAnsi="Verdana" w:cs="Calibri"/>
          <w:i/>
          <w:lang w:val="en-GB"/>
        </w:rPr>
        <w:t>/</w:t>
      </w:r>
      <w:r w:rsidR="003475F4">
        <w:rPr>
          <w:rFonts w:ascii="Verdana" w:hAnsi="Verdana" w:cs="Calibri"/>
          <w:i/>
          <w:lang w:val="en-GB"/>
        </w:rPr>
        <w:t>Year</w:t>
      </w:r>
      <w:r w:rsidRPr="00F550D9">
        <w:rPr>
          <w:rFonts w:ascii="Verdana" w:hAnsi="Verdana" w:cs="Calibri"/>
          <w:i/>
          <w:lang w:val="en-GB"/>
        </w:rPr>
        <w:t>]</w:t>
      </w:r>
      <w:r w:rsidRPr="00F550D9">
        <w:rPr>
          <w:rFonts w:ascii="Verdana" w:hAnsi="Verdana" w:cs="Calibri"/>
          <w:lang w:val="en-GB"/>
        </w:rPr>
        <w:tab/>
        <w:t xml:space="preserve">till </w:t>
      </w:r>
      <w:r w:rsidRPr="00F550D9">
        <w:rPr>
          <w:rFonts w:ascii="Verdana" w:hAnsi="Verdana" w:cs="Calibri"/>
          <w:i/>
          <w:lang w:val="en-GB"/>
        </w:rPr>
        <w:t>[</w:t>
      </w:r>
      <w:r w:rsidR="003475F4">
        <w:rPr>
          <w:rFonts w:ascii="Verdana" w:hAnsi="Verdana" w:cs="Calibri"/>
          <w:i/>
          <w:lang w:val="en-GB"/>
        </w:rPr>
        <w:t>Day</w:t>
      </w:r>
      <w:r w:rsidR="003475F4" w:rsidRPr="00C84E1F">
        <w:rPr>
          <w:rFonts w:ascii="Verdana" w:hAnsi="Verdana" w:cs="Calibri"/>
          <w:i/>
          <w:lang w:val="en-GB"/>
        </w:rPr>
        <w:t>/</w:t>
      </w:r>
      <w:r w:rsidR="003475F4">
        <w:rPr>
          <w:rFonts w:ascii="Verdana" w:hAnsi="Verdana" w:cs="Calibri"/>
          <w:i/>
          <w:lang w:val="en-GB"/>
        </w:rPr>
        <w:t>Month</w:t>
      </w:r>
      <w:r w:rsidR="003475F4" w:rsidRPr="00C84E1F">
        <w:rPr>
          <w:rFonts w:ascii="Verdana" w:hAnsi="Verdana" w:cs="Calibri"/>
          <w:i/>
          <w:lang w:val="en-GB"/>
        </w:rPr>
        <w:t>/</w:t>
      </w:r>
      <w:r w:rsidR="003475F4">
        <w:rPr>
          <w:rFonts w:ascii="Verdana" w:hAnsi="Verdana" w:cs="Calibri"/>
          <w:i/>
          <w:lang w:val="en-GB"/>
        </w:rPr>
        <w:t>Year</w:t>
      </w:r>
      <w:r w:rsidRPr="00F550D9">
        <w:rPr>
          <w:rFonts w:ascii="Verdana" w:hAnsi="Verdana" w:cs="Calibri"/>
          <w:i/>
          <w:lang w:val="en-GB"/>
        </w:rPr>
        <w:t>]</w:t>
      </w:r>
    </w:p>
    <w:p w14:paraId="5D72C547" w14:textId="1C59EF55" w:rsidR="00887CE1" w:rsidRDefault="00D97FE7" w:rsidP="005D75AB">
      <w:pPr>
        <w:ind w:right="-992"/>
        <w:jc w:val="left"/>
        <w:rPr>
          <w:rFonts w:ascii="Verdana" w:hAnsi="Verdana" w:cs="Arial"/>
          <w:b/>
          <w:color w:val="002060"/>
          <w:szCs w:val="24"/>
          <w:lang w:val="en-GB"/>
        </w:rPr>
      </w:pPr>
      <w:r w:rsidRPr="00204A7A">
        <w:rPr>
          <w:rFonts w:ascii="Verdana" w:hAnsi="Verdana" w:cs="Calibri"/>
          <w:lang w:val="en-GB"/>
        </w:rPr>
        <w:t xml:space="preserve">Duration (days) – excluding travel days: </w:t>
      </w:r>
    </w:p>
    <w:p w14:paraId="5D72C548" w14:textId="77777777"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974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32"/>
        <w:gridCol w:w="2590"/>
        <w:gridCol w:w="2693"/>
      </w:tblGrid>
      <w:tr w:rsidR="00377526" w:rsidRPr="007673FA" w14:paraId="5D72C54D" w14:textId="77777777" w:rsidTr="00A27E54">
        <w:trPr>
          <w:trHeight w:val="334"/>
        </w:trPr>
        <w:tc>
          <w:tcPr>
            <w:tcW w:w="2232" w:type="dxa"/>
            <w:shd w:val="clear" w:color="auto" w:fill="FFFFFF"/>
          </w:tcPr>
          <w:p w14:paraId="5D72C549" w14:textId="3540BCD1" w:rsidR="00377526" w:rsidRPr="00DD35B7" w:rsidRDefault="00377526" w:rsidP="00A07EA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DB714F">
              <w:rPr>
                <w:rFonts w:ascii="Verdana" w:hAnsi="Verdana" w:cs="Arial"/>
                <w:sz w:val="20"/>
                <w:lang w:val="is-IS"/>
              </w:rPr>
              <w:t>(s)</w:t>
            </w:r>
          </w:p>
        </w:tc>
        <w:tc>
          <w:tcPr>
            <w:tcW w:w="2232" w:type="dxa"/>
            <w:shd w:val="clear" w:color="auto" w:fill="FFFFFF"/>
          </w:tcPr>
          <w:p w14:paraId="5D72C54A" w14:textId="5DD330AF" w:rsidR="00377526" w:rsidRPr="007673FA" w:rsidRDefault="00377526" w:rsidP="00A07EA6">
            <w:pPr>
              <w:ind w:right="-993"/>
              <w:jc w:val="left"/>
              <w:rPr>
                <w:rFonts w:ascii="Verdana" w:hAnsi="Verdana" w:cs="Arial"/>
                <w:b/>
                <w:color w:val="002060"/>
                <w:sz w:val="20"/>
                <w:lang w:val="en-GB"/>
              </w:rPr>
            </w:pPr>
          </w:p>
        </w:tc>
        <w:tc>
          <w:tcPr>
            <w:tcW w:w="2590" w:type="dxa"/>
            <w:shd w:val="clear" w:color="auto" w:fill="FFFFFF"/>
          </w:tcPr>
          <w:p w14:paraId="5D72C54B" w14:textId="0F985E11"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(s)</w:t>
            </w:r>
          </w:p>
        </w:tc>
        <w:tc>
          <w:tcPr>
            <w:tcW w:w="2693" w:type="dxa"/>
            <w:shd w:val="clear" w:color="auto" w:fill="FFFFFF"/>
          </w:tcPr>
          <w:p w14:paraId="5D72C54C" w14:textId="2CD13870" w:rsidR="00377526" w:rsidRPr="007673FA" w:rsidRDefault="00377526" w:rsidP="00A27E54">
            <w:pPr>
              <w:ind w:right="-993"/>
              <w:rPr>
                <w:rFonts w:ascii="Verdana" w:hAnsi="Verdana" w:cs="Arial"/>
                <w:b/>
                <w:color w:val="002060"/>
                <w:sz w:val="20"/>
                <w:lang w:val="en-GB"/>
              </w:rPr>
            </w:pPr>
          </w:p>
        </w:tc>
      </w:tr>
      <w:tr w:rsidR="00A4205E" w:rsidRPr="007673FA" w14:paraId="5D72C552" w14:textId="77777777" w:rsidTr="00A27E54">
        <w:trPr>
          <w:trHeight w:val="412"/>
        </w:trPr>
        <w:tc>
          <w:tcPr>
            <w:tcW w:w="2232" w:type="dxa"/>
            <w:shd w:val="clear" w:color="auto" w:fill="FFFFFF"/>
          </w:tcPr>
          <w:p w14:paraId="5D72C54E" w14:textId="77777777" w:rsidR="00A4205E" w:rsidRPr="007673FA" w:rsidRDefault="00A4205E" w:rsidP="00A4205E">
            <w:pPr>
              <w:ind w:right="-993"/>
              <w:jc w:val="left"/>
              <w:rPr>
                <w:rFonts w:ascii="Verdana" w:hAnsi="Verdana" w:cs="Arial"/>
                <w:sz w:val="20"/>
                <w:lang w:val="en-GB"/>
              </w:rPr>
            </w:pPr>
            <w:r>
              <w:rPr>
                <w:rFonts w:ascii="Verdana" w:hAnsi="Verdana" w:cs="Arial"/>
                <w:sz w:val="20"/>
                <w:lang w:val="en-GB"/>
              </w:rPr>
              <w:t>Seniority</w:t>
            </w:r>
            <w:r>
              <w:rPr>
                <w:rStyle w:val="Dokumentoinaosnumeris"/>
                <w:rFonts w:ascii="Verdana" w:hAnsi="Verdana" w:cs="Arial"/>
                <w:sz w:val="20"/>
                <w:lang w:val="en-GB"/>
              </w:rPr>
              <w:endnoteReference w:id="2"/>
            </w:r>
          </w:p>
        </w:tc>
        <w:tc>
          <w:tcPr>
            <w:tcW w:w="2232" w:type="dxa"/>
            <w:shd w:val="clear" w:color="auto" w:fill="FFFFFF"/>
          </w:tcPr>
          <w:p w14:paraId="5D72C54F" w14:textId="7099C9DB" w:rsidR="00A4205E" w:rsidRPr="007673FA" w:rsidRDefault="00A4205E" w:rsidP="00A4205E">
            <w:pPr>
              <w:ind w:right="-993"/>
              <w:jc w:val="left"/>
              <w:rPr>
                <w:rFonts w:ascii="Verdana" w:hAnsi="Verdana" w:cs="Arial"/>
                <w:color w:val="002060"/>
                <w:sz w:val="20"/>
                <w:lang w:val="en-GB"/>
              </w:rPr>
            </w:pPr>
          </w:p>
        </w:tc>
        <w:tc>
          <w:tcPr>
            <w:tcW w:w="2590" w:type="dxa"/>
            <w:shd w:val="clear" w:color="auto" w:fill="FFFFFF"/>
          </w:tcPr>
          <w:p w14:paraId="5D72C550" w14:textId="77777777" w:rsidR="00A4205E" w:rsidRPr="007673FA" w:rsidRDefault="00A4205E" w:rsidP="00A4205E">
            <w:pPr>
              <w:ind w:right="-993"/>
              <w:jc w:val="left"/>
              <w:rPr>
                <w:rFonts w:ascii="Verdana" w:hAnsi="Verdana" w:cs="Arial"/>
                <w:sz w:val="20"/>
                <w:lang w:val="en-GB"/>
              </w:rPr>
            </w:pPr>
            <w:r w:rsidRPr="00F13C9B">
              <w:rPr>
                <w:rFonts w:ascii="Verdana" w:hAnsi="Verdana" w:cs="Arial"/>
                <w:sz w:val="20"/>
                <w:lang w:val="en-GB"/>
              </w:rPr>
              <w:t>Nationality</w:t>
            </w:r>
            <w:r w:rsidRPr="0023464A">
              <w:rPr>
                <w:rStyle w:val="Dokumentoinaosnumeris"/>
                <w:rFonts w:ascii="Verdana" w:hAnsi="Verdana" w:cs="Calibri"/>
                <w:sz w:val="20"/>
                <w:lang w:val="en-GB"/>
              </w:rPr>
              <w:endnoteReference w:id="3"/>
            </w:r>
          </w:p>
        </w:tc>
        <w:tc>
          <w:tcPr>
            <w:tcW w:w="2693" w:type="dxa"/>
            <w:shd w:val="clear" w:color="auto" w:fill="FFFFFF"/>
          </w:tcPr>
          <w:p w14:paraId="5D72C551" w14:textId="716EF74D" w:rsidR="00A4205E" w:rsidRPr="007673FA" w:rsidRDefault="00A4205E" w:rsidP="00A4205E">
            <w:pPr>
              <w:tabs>
                <w:tab w:val="left" w:pos="402"/>
              </w:tabs>
              <w:ind w:right="-993"/>
              <w:rPr>
                <w:rFonts w:ascii="Verdana" w:hAnsi="Verdana" w:cs="Arial"/>
                <w:b/>
                <w:sz w:val="20"/>
                <w:lang w:val="en-GB"/>
              </w:rPr>
            </w:pPr>
          </w:p>
        </w:tc>
      </w:tr>
      <w:tr w:rsidR="00A4205E" w:rsidRPr="007673FA" w14:paraId="5D72C557" w14:textId="77777777" w:rsidTr="00A27E54">
        <w:tc>
          <w:tcPr>
            <w:tcW w:w="2232" w:type="dxa"/>
            <w:shd w:val="clear" w:color="auto" w:fill="FFFFFF"/>
          </w:tcPr>
          <w:p w14:paraId="5D72C553" w14:textId="77777777" w:rsidR="00A4205E" w:rsidRPr="007673FA" w:rsidRDefault="00A4205E" w:rsidP="00A4205E">
            <w:pPr>
              <w:ind w:right="-993"/>
              <w:jc w:val="left"/>
              <w:rPr>
                <w:rFonts w:ascii="Verdana" w:hAnsi="Verdana" w:cs="Arial"/>
                <w:sz w:val="20"/>
                <w:lang w:val="en-GB"/>
              </w:rPr>
            </w:pPr>
            <w:r w:rsidRPr="007673FA">
              <w:rPr>
                <w:rFonts w:ascii="Verdana" w:hAnsi="Verdana" w:cs="Arial"/>
                <w:sz w:val="20"/>
                <w:lang w:val="en-GB"/>
              </w:rPr>
              <w:t xml:space="preserve">Sex </w:t>
            </w:r>
            <w:r w:rsidRPr="007673FA">
              <w:rPr>
                <w:rFonts w:ascii="Verdana" w:hAnsi="Verdana" w:cs="Calibri"/>
                <w:sz w:val="20"/>
                <w:lang w:val="en-GB"/>
              </w:rPr>
              <w:t>[</w:t>
            </w:r>
            <w:r w:rsidRPr="007673FA">
              <w:rPr>
                <w:rFonts w:ascii="Verdana" w:hAnsi="Verdana" w:cs="Calibri"/>
                <w:i/>
                <w:sz w:val="20"/>
                <w:lang w:val="en-GB"/>
              </w:rPr>
              <w:t>M/F</w:t>
            </w:r>
            <w:r w:rsidRPr="007673FA">
              <w:rPr>
                <w:rFonts w:ascii="Verdana" w:hAnsi="Verdana" w:cs="Calibri"/>
                <w:sz w:val="20"/>
                <w:lang w:val="en-GB"/>
              </w:rPr>
              <w:t>]</w:t>
            </w:r>
          </w:p>
        </w:tc>
        <w:tc>
          <w:tcPr>
            <w:tcW w:w="2232" w:type="dxa"/>
            <w:shd w:val="clear" w:color="auto" w:fill="FFFFFF"/>
          </w:tcPr>
          <w:p w14:paraId="5D72C554" w14:textId="56E1BB09" w:rsidR="00A4205E" w:rsidRPr="007673FA" w:rsidRDefault="00A4205E" w:rsidP="00A4205E">
            <w:pPr>
              <w:ind w:right="-993"/>
              <w:jc w:val="left"/>
              <w:rPr>
                <w:rFonts w:ascii="Verdana" w:hAnsi="Verdana" w:cs="Arial"/>
                <w:color w:val="002060"/>
                <w:sz w:val="20"/>
                <w:lang w:val="en-GB"/>
              </w:rPr>
            </w:pPr>
          </w:p>
        </w:tc>
        <w:tc>
          <w:tcPr>
            <w:tcW w:w="2590" w:type="dxa"/>
            <w:shd w:val="clear" w:color="auto" w:fill="FFFFFF"/>
          </w:tcPr>
          <w:p w14:paraId="5D72C555" w14:textId="77777777" w:rsidR="00A4205E" w:rsidRPr="007673FA" w:rsidRDefault="00A4205E" w:rsidP="00A4205E">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693" w:type="dxa"/>
            <w:shd w:val="clear" w:color="auto" w:fill="FFFFFF"/>
          </w:tcPr>
          <w:p w14:paraId="5D72C556" w14:textId="49124447" w:rsidR="00A4205E" w:rsidRPr="007673FA" w:rsidRDefault="00A4205E" w:rsidP="00A4205E">
            <w:pPr>
              <w:ind w:right="-993"/>
              <w:jc w:val="left"/>
              <w:rPr>
                <w:rFonts w:ascii="Verdana" w:hAnsi="Verdana" w:cs="Arial"/>
                <w:b/>
                <w:color w:val="002060"/>
                <w:sz w:val="20"/>
                <w:lang w:val="en-GB"/>
              </w:rPr>
            </w:pPr>
          </w:p>
        </w:tc>
      </w:tr>
      <w:tr w:rsidR="00A4205E" w:rsidRPr="007673FA" w14:paraId="5D72C55C" w14:textId="77777777" w:rsidTr="00A27E54">
        <w:tc>
          <w:tcPr>
            <w:tcW w:w="2232" w:type="dxa"/>
            <w:shd w:val="clear" w:color="auto" w:fill="FFFFFF"/>
          </w:tcPr>
          <w:p w14:paraId="5D72C558" w14:textId="77777777" w:rsidR="00A4205E" w:rsidRPr="007673FA" w:rsidRDefault="00A4205E" w:rsidP="00A4205E">
            <w:pPr>
              <w:ind w:right="-993"/>
              <w:jc w:val="left"/>
              <w:rPr>
                <w:rFonts w:ascii="Verdana" w:hAnsi="Verdana" w:cs="Arial"/>
                <w:b/>
                <w:color w:val="002060"/>
                <w:sz w:val="20"/>
                <w:lang w:val="en-GB"/>
              </w:rPr>
            </w:pPr>
            <w:r w:rsidRPr="007673FA">
              <w:rPr>
                <w:rFonts w:ascii="Verdana" w:hAnsi="Verdana" w:cs="Arial"/>
                <w:sz w:val="20"/>
                <w:lang w:val="en-GB"/>
              </w:rPr>
              <w:t>E-mail</w:t>
            </w:r>
          </w:p>
        </w:tc>
        <w:tc>
          <w:tcPr>
            <w:tcW w:w="7515" w:type="dxa"/>
            <w:gridSpan w:val="3"/>
            <w:shd w:val="clear" w:color="auto" w:fill="FFFFFF"/>
          </w:tcPr>
          <w:p w14:paraId="5D72C55B" w14:textId="5CD222A5" w:rsidR="00A4205E" w:rsidRPr="007673FA" w:rsidRDefault="00A4205E" w:rsidP="00A27E54">
            <w:pPr>
              <w:ind w:right="-993"/>
              <w:rPr>
                <w:rFonts w:ascii="Verdana" w:hAnsi="Verdana" w:cs="Arial"/>
                <w:b/>
                <w:color w:val="002060"/>
                <w:sz w:val="20"/>
                <w:lang w:val="en-GB"/>
              </w:rPr>
            </w:pPr>
          </w:p>
        </w:tc>
      </w:tr>
    </w:tbl>
    <w:p w14:paraId="5D72C55D" w14:textId="77777777" w:rsidR="00377526" w:rsidRPr="00A22108" w:rsidRDefault="00377526" w:rsidP="00F8782D">
      <w:pPr>
        <w:spacing w:after="0"/>
        <w:ind w:right="-992"/>
        <w:jc w:val="left"/>
        <w:rPr>
          <w:rFonts w:ascii="Verdana" w:hAnsi="Verdana" w:cs="Arial"/>
          <w:b/>
          <w:color w:val="002060"/>
          <w:sz w:val="16"/>
          <w:szCs w:val="16"/>
          <w:lang w:val="en-GB"/>
        </w:rPr>
      </w:pPr>
    </w:p>
    <w:p w14:paraId="5D72C55E" w14:textId="77777777"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974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1668"/>
        <w:gridCol w:w="3543"/>
        <w:gridCol w:w="1843"/>
        <w:gridCol w:w="2693"/>
      </w:tblGrid>
      <w:tr w:rsidR="00A4205E" w:rsidRPr="007673FA" w14:paraId="5D72C563" w14:textId="77777777" w:rsidTr="00A27E54">
        <w:trPr>
          <w:trHeight w:val="371"/>
        </w:trPr>
        <w:tc>
          <w:tcPr>
            <w:tcW w:w="1668" w:type="dxa"/>
            <w:shd w:val="clear" w:color="auto" w:fill="FFFFFF"/>
          </w:tcPr>
          <w:p w14:paraId="5D72C55F" w14:textId="48223F0F" w:rsidR="00A4205E" w:rsidRPr="007673FA" w:rsidRDefault="00A4205E" w:rsidP="00A4205E">
            <w:pPr>
              <w:spacing w:after="0"/>
              <w:ind w:right="-993"/>
              <w:jc w:val="left"/>
              <w:rPr>
                <w:rFonts w:ascii="Verdana" w:hAnsi="Verdana" w:cs="Arial"/>
                <w:sz w:val="20"/>
                <w:lang w:val="en-GB"/>
              </w:rPr>
            </w:pPr>
            <w:r>
              <w:rPr>
                <w:rFonts w:ascii="Verdana" w:hAnsi="Verdana" w:cs="Arial"/>
                <w:sz w:val="20"/>
                <w:lang w:val="en-GB"/>
              </w:rPr>
              <w:t>Name</w:t>
            </w:r>
          </w:p>
        </w:tc>
        <w:tc>
          <w:tcPr>
            <w:tcW w:w="3543" w:type="dxa"/>
            <w:shd w:val="clear" w:color="auto" w:fill="FFFFFF"/>
          </w:tcPr>
          <w:p w14:paraId="64D9EF66" w14:textId="232A227B" w:rsidR="00A4205E" w:rsidRDefault="00A4205E" w:rsidP="00A4205E">
            <w:pPr>
              <w:spacing w:after="0"/>
              <w:jc w:val="left"/>
              <w:rPr>
                <w:rFonts w:ascii="Verdana" w:hAnsi="Verdana" w:cs="Arial"/>
                <w:b/>
                <w:color w:val="002060"/>
                <w:sz w:val="20"/>
                <w:lang w:val="en-GB"/>
              </w:rPr>
            </w:pPr>
            <w:r>
              <w:rPr>
                <w:rFonts w:ascii="Verdana" w:hAnsi="Verdana" w:cs="Arial"/>
                <w:b/>
                <w:color w:val="002060"/>
                <w:sz w:val="20"/>
                <w:lang w:val="en-GB"/>
              </w:rPr>
              <w:t>Marijampole</w:t>
            </w:r>
          </w:p>
          <w:p w14:paraId="5D72C560" w14:textId="66DFE6D3" w:rsidR="00A4205E" w:rsidRPr="007673FA" w:rsidRDefault="00A4205E" w:rsidP="00A4205E">
            <w:pPr>
              <w:ind w:right="-993"/>
              <w:jc w:val="left"/>
              <w:rPr>
                <w:rFonts w:ascii="Verdana" w:hAnsi="Verdana" w:cs="Arial"/>
                <w:b/>
                <w:color w:val="002060"/>
                <w:sz w:val="20"/>
                <w:lang w:val="en-GB"/>
              </w:rPr>
            </w:pPr>
            <w:r>
              <w:rPr>
                <w:rFonts w:ascii="Verdana" w:hAnsi="Verdana" w:cs="Arial"/>
                <w:b/>
                <w:color w:val="002060"/>
                <w:sz w:val="20"/>
                <w:lang w:val="en-GB"/>
              </w:rPr>
              <w:t>University of Applied Sciences</w:t>
            </w:r>
          </w:p>
        </w:tc>
        <w:tc>
          <w:tcPr>
            <w:tcW w:w="1843" w:type="dxa"/>
            <w:vMerge w:val="restart"/>
            <w:shd w:val="clear" w:color="auto" w:fill="FFFFFF"/>
          </w:tcPr>
          <w:p w14:paraId="5A5F24CF" w14:textId="77777777" w:rsidR="00A27E54" w:rsidRDefault="00A4205E" w:rsidP="00A27E54">
            <w:pPr>
              <w:spacing w:after="0"/>
              <w:ind w:right="-993"/>
              <w:jc w:val="left"/>
              <w:rPr>
                <w:rFonts w:ascii="Verdana" w:hAnsi="Verdana" w:cs="Arial"/>
                <w:sz w:val="20"/>
                <w:lang w:val="en-GB"/>
              </w:rPr>
            </w:pPr>
            <w:r>
              <w:rPr>
                <w:rFonts w:ascii="Verdana" w:hAnsi="Verdana" w:cs="Arial"/>
                <w:sz w:val="20"/>
                <w:lang w:val="en-GB"/>
              </w:rPr>
              <w:t>Faculty/</w:t>
            </w:r>
          </w:p>
          <w:p w14:paraId="5D72C561" w14:textId="64B04BF7" w:rsidR="00A4205E" w:rsidRPr="00E02718" w:rsidRDefault="00A4205E" w:rsidP="00A4205E">
            <w:pPr>
              <w:ind w:right="-993"/>
              <w:jc w:val="left"/>
              <w:rPr>
                <w:rFonts w:ascii="Verdana" w:hAnsi="Verdana" w:cs="Arial"/>
                <w:sz w:val="20"/>
                <w:lang w:val="is-IS"/>
              </w:rPr>
            </w:pPr>
            <w:r>
              <w:rPr>
                <w:rFonts w:ascii="Verdana" w:hAnsi="Verdana" w:cs="Arial"/>
                <w:sz w:val="20"/>
                <w:lang w:val="en-GB"/>
              </w:rPr>
              <w:t>Department</w:t>
            </w:r>
          </w:p>
        </w:tc>
        <w:tc>
          <w:tcPr>
            <w:tcW w:w="2693" w:type="dxa"/>
            <w:vMerge w:val="restart"/>
            <w:shd w:val="clear" w:color="auto" w:fill="FFFFFF"/>
          </w:tcPr>
          <w:p w14:paraId="7A99B0E7" w14:textId="77777777" w:rsidR="00A4205E" w:rsidRDefault="00A4205E" w:rsidP="00A4205E">
            <w:pPr>
              <w:spacing w:after="0"/>
              <w:ind w:right="-992"/>
              <w:rPr>
                <w:rFonts w:ascii="Verdana" w:hAnsi="Verdana" w:cs="Arial"/>
                <w:b/>
                <w:color w:val="002060"/>
                <w:sz w:val="20"/>
                <w:lang w:val="en-GB"/>
              </w:rPr>
            </w:pPr>
          </w:p>
          <w:p w14:paraId="5D72C562" w14:textId="77777777" w:rsidR="00A4205E" w:rsidRPr="007673FA" w:rsidRDefault="00A4205E" w:rsidP="00A4205E">
            <w:pPr>
              <w:ind w:right="-993"/>
              <w:rPr>
                <w:rFonts w:ascii="Verdana" w:hAnsi="Verdana" w:cs="Arial"/>
                <w:b/>
                <w:color w:val="002060"/>
                <w:sz w:val="20"/>
                <w:lang w:val="en-GB"/>
              </w:rPr>
            </w:pPr>
          </w:p>
        </w:tc>
      </w:tr>
      <w:tr w:rsidR="00A4205E" w:rsidRPr="007673FA" w14:paraId="5D72C56A" w14:textId="77777777" w:rsidTr="00A27E54">
        <w:trPr>
          <w:trHeight w:val="371"/>
        </w:trPr>
        <w:tc>
          <w:tcPr>
            <w:tcW w:w="1668" w:type="dxa"/>
            <w:shd w:val="clear" w:color="auto" w:fill="FFFFFF"/>
          </w:tcPr>
          <w:p w14:paraId="155359AF" w14:textId="77777777" w:rsidR="00A4205E" w:rsidRPr="001264FF" w:rsidRDefault="00A4205E" w:rsidP="00A4205E">
            <w:pPr>
              <w:spacing w:after="0"/>
              <w:ind w:right="-993"/>
              <w:jc w:val="left"/>
              <w:rPr>
                <w:rFonts w:ascii="Verdana" w:hAnsi="Verdana" w:cs="Arial"/>
                <w:sz w:val="20"/>
                <w:lang w:val="en-GB"/>
              </w:rPr>
            </w:pPr>
            <w:r w:rsidRPr="001264FF">
              <w:rPr>
                <w:rFonts w:ascii="Verdana" w:hAnsi="Verdana" w:cs="Arial"/>
                <w:sz w:val="20"/>
                <w:lang w:val="en-GB"/>
              </w:rPr>
              <w:t>Erasmus code</w:t>
            </w:r>
            <w:r>
              <w:rPr>
                <w:rStyle w:val="Dokumentoinaosnumeris"/>
                <w:rFonts w:ascii="Verdana" w:hAnsi="Verdana" w:cs="Arial"/>
                <w:sz w:val="20"/>
                <w:lang w:val="en-GB"/>
              </w:rPr>
              <w:endnoteReference w:id="4"/>
            </w:r>
            <w:r w:rsidRPr="001264FF">
              <w:rPr>
                <w:rFonts w:ascii="Verdana" w:hAnsi="Verdana" w:cs="Arial"/>
                <w:sz w:val="20"/>
                <w:lang w:val="en-GB"/>
              </w:rPr>
              <w:t xml:space="preserve"> </w:t>
            </w:r>
          </w:p>
          <w:p w14:paraId="5D72C566" w14:textId="39A45CE0" w:rsidR="00A4205E" w:rsidRPr="007673FA" w:rsidRDefault="00A4205E" w:rsidP="00A4205E">
            <w:pPr>
              <w:spacing w:after="0"/>
              <w:ind w:right="-993"/>
              <w:jc w:val="left"/>
              <w:rPr>
                <w:rFonts w:ascii="Verdana" w:hAnsi="Verdana" w:cs="Arial"/>
                <w:sz w:val="20"/>
                <w:lang w:val="en-GB"/>
              </w:rPr>
            </w:pPr>
            <w:r w:rsidRPr="005E466D">
              <w:rPr>
                <w:rFonts w:ascii="Verdana" w:hAnsi="Verdana" w:cs="Arial"/>
                <w:sz w:val="16"/>
                <w:szCs w:val="16"/>
                <w:lang w:val="en-GB"/>
              </w:rPr>
              <w:t>(if applicable)</w:t>
            </w:r>
          </w:p>
        </w:tc>
        <w:tc>
          <w:tcPr>
            <w:tcW w:w="3543" w:type="dxa"/>
            <w:shd w:val="clear" w:color="auto" w:fill="FFFFFF"/>
          </w:tcPr>
          <w:p w14:paraId="5D72C567" w14:textId="0E6EAF23" w:rsidR="00A4205E" w:rsidRPr="007673FA" w:rsidRDefault="00A4205E" w:rsidP="00A4205E">
            <w:pPr>
              <w:ind w:right="-993"/>
              <w:jc w:val="left"/>
              <w:rPr>
                <w:rFonts w:ascii="Verdana" w:hAnsi="Verdana" w:cs="Arial"/>
                <w:b/>
                <w:color w:val="002060"/>
                <w:sz w:val="20"/>
                <w:lang w:val="en-GB"/>
              </w:rPr>
            </w:pPr>
            <w:r>
              <w:rPr>
                <w:rFonts w:ascii="Verdana" w:hAnsi="Verdana" w:cs="Arial"/>
                <w:b/>
                <w:color w:val="002060"/>
                <w:sz w:val="20"/>
                <w:lang w:val="en-GB"/>
              </w:rPr>
              <w:t>LT MARIJAM</w:t>
            </w:r>
            <w:r w:rsidR="003475F4">
              <w:rPr>
                <w:rFonts w:ascii="Verdana" w:hAnsi="Verdana" w:cs="Arial"/>
                <w:b/>
                <w:color w:val="002060"/>
                <w:sz w:val="20"/>
                <w:lang w:val="en-GB"/>
              </w:rPr>
              <w:t>0</w:t>
            </w:r>
            <w:r>
              <w:rPr>
                <w:rFonts w:ascii="Verdana" w:hAnsi="Verdana" w:cs="Arial"/>
                <w:b/>
                <w:color w:val="002060"/>
                <w:sz w:val="20"/>
                <w:lang w:val="en-GB"/>
              </w:rPr>
              <w:t>1</w:t>
            </w:r>
          </w:p>
        </w:tc>
        <w:tc>
          <w:tcPr>
            <w:tcW w:w="1843" w:type="dxa"/>
            <w:vMerge/>
            <w:shd w:val="clear" w:color="auto" w:fill="FFFFFF"/>
          </w:tcPr>
          <w:p w14:paraId="5D72C568" w14:textId="77777777" w:rsidR="00A4205E" w:rsidRPr="007673FA" w:rsidRDefault="00A4205E" w:rsidP="00A4205E">
            <w:pPr>
              <w:ind w:right="-993"/>
              <w:jc w:val="left"/>
              <w:rPr>
                <w:rFonts w:ascii="Verdana" w:hAnsi="Verdana" w:cs="Arial"/>
                <w:sz w:val="20"/>
                <w:lang w:val="en-GB"/>
              </w:rPr>
            </w:pPr>
          </w:p>
        </w:tc>
        <w:tc>
          <w:tcPr>
            <w:tcW w:w="2693" w:type="dxa"/>
            <w:vMerge/>
            <w:shd w:val="clear" w:color="auto" w:fill="FFFFFF"/>
          </w:tcPr>
          <w:p w14:paraId="5D72C569" w14:textId="77777777" w:rsidR="00A4205E" w:rsidRPr="007673FA" w:rsidRDefault="00A4205E" w:rsidP="00A4205E">
            <w:pPr>
              <w:ind w:right="-993"/>
              <w:jc w:val="center"/>
              <w:rPr>
                <w:rFonts w:ascii="Verdana" w:hAnsi="Verdana" w:cs="Arial"/>
                <w:b/>
                <w:color w:val="002060"/>
                <w:sz w:val="20"/>
                <w:lang w:val="en-GB"/>
              </w:rPr>
            </w:pPr>
          </w:p>
        </w:tc>
      </w:tr>
      <w:tr w:rsidR="00A4205E" w:rsidRPr="007673FA" w14:paraId="5D72C56F" w14:textId="77777777" w:rsidTr="00A27E54">
        <w:trPr>
          <w:trHeight w:val="559"/>
        </w:trPr>
        <w:tc>
          <w:tcPr>
            <w:tcW w:w="1668" w:type="dxa"/>
            <w:shd w:val="clear" w:color="auto" w:fill="FFFFFF"/>
          </w:tcPr>
          <w:p w14:paraId="5D72C56B" w14:textId="0B118449" w:rsidR="00A4205E" w:rsidRPr="007673FA" w:rsidRDefault="00A4205E" w:rsidP="00A4205E">
            <w:pPr>
              <w:ind w:right="-993"/>
              <w:jc w:val="left"/>
              <w:rPr>
                <w:rFonts w:ascii="Verdana" w:hAnsi="Verdana" w:cs="Arial"/>
                <w:sz w:val="20"/>
                <w:lang w:val="en-GB"/>
              </w:rPr>
            </w:pPr>
            <w:r w:rsidRPr="007673FA">
              <w:rPr>
                <w:rFonts w:ascii="Verdana" w:hAnsi="Verdana" w:cs="Arial"/>
                <w:sz w:val="20"/>
                <w:lang w:val="en-GB"/>
              </w:rPr>
              <w:t>Address</w:t>
            </w:r>
          </w:p>
        </w:tc>
        <w:tc>
          <w:tcPr>
            <w:tcW w:w="3543" w:type="dxa"/>
            <w:shd w:val="clear" w:color="auto" w:fill="FFFFFF"/>
          </w:tcPr>
          <w:p w14:paraId="3A0CA196" w14:textId="77777777" w:rsidR="00A4205E" w:rsidRPr="00CF05E2" w:rsidRDefault="00A4205E" w:rsidP="00A4205E">
            <w:pPr>
              <w:spacing w:after="0"/>
              <w:ind w:right="-992"/>
              <w:jc w:val="left"/>
              <w:rPr>
                <w:rFonts w:ascii="Verdana" w:hAnsi="Verdana" w:cs="Arial"/>
                <w:color w:val="002060"/>
                <w:sz w:val="20"/>
                <w:lang w:val="en-GB"/>
              </w:rPr>
            </w:pPr>
            <w:r>
              <w:rPr>
                <w:rFonts w:ascii="Verdana" w:hAnsi="Verdana" w:cs="Arial"/>
                <w:color w:val="002060"/>
                <w:sz w:val="20"/>
                <w:lang w:val="en-GB"/>
              </w:rPr>
              <w:t>P. Armino</w:t>
            </w:r>
            <w:r w:rsidRPr="00CF05E2">
              <w:rPr>
                <w:rFonts w:ascii="Verdana" w:hAnsi="Verdana" w:cs="Arial"/>
                <w:color w:val="002060"/>
                <w:sz w:val="20"/>
                <w:lang w:val="en-GB"/>
              </w:rPr>
              <w:t xml:space="preserve"> Str. </w:t>
            </w:r>
          </w:p>
          <w:p w14:paraId="119FD2C2" w14:textId="77777777" w:rsidR="00A4205E" w:rsidRPr="00CF05E2" w:rsidRDefault="00A4205E" w:rsidP="00A4205E">
            <w:pPr>
              <w:spacing w:after="0"/>
              <w:ind w:right="-992"/>
              <w:jc w:val="left"/>
              <w:rPr>
                <w:rFonts w:ascii="Verdana" w:hAnsi="Verdana" w:cs="Arial"/>
                <w:color w:val="002060"/>
                <w:sz w:val="20"/>
                <w:lang w:val="en-GB"/>
              </w:rPr>
            </w:pPr>
            <w:r w:rsidRPr="00CF05E2">
              <w:rPr>
                <w:rFonts w:ascii="Verdana" w:hAnsi="Verdana" w:cs="Arial"/>
                <w:color w:val="002060"/>
                <w:sz w:val="20"/>
                <w:lang w:val="en-GB"/>
              </w:rPr>
              <w:t xml:space="preserve">92-4, LT 68259 </w:t>
            </w:r>
          </w:p>
          <w:p w14:paraId="3B651918" w14:textId="77777777" w:rsidR="00A4205E" w:rsidRDefault="00A4205E" w:rsidP="00A4205E">
            <w:pPr>
              <w:spacing w:after="0"/>
              <w:ind w:right="-992"/>
              <w:jc w:val="left"/>
              <w:rPr>
                <w:rFonts w:ascii="Verdana" w:hAnsi="Verdana" w:cs="Arial"/>
                <w:color w:val="002060"/>
                <w:sz w:val="20"/>
                <w:lang w:val="en-GB"/>
              </w:rPr>
            </w:pPr>
            <w:r w:rsidRPr="00E620B1">
              <w:rPr>
                <w:rFonts w:ascii="Verdana" w:hAnsi="Verdana" w:cs="Arial"/>
                <w:color w:val="002060"/>
                <w:sz w:val="20"/>
                <w:lang w:val="en-GB"/>
              </w:rPr>
              <w:t>M</w:t>
            </w:r>
            <w:r>
              <w:rPr>
                <w:rFonts w:ascii="Verdana" w:hAnsi="Verdana" w:cs="Arial"/>
                <w:color w:val="002060"/>
                <w:sz w:val="20"/>
                <w:lang w:val="en-GB"/>
              </w:rPr>
              <w:t xml:space="preserve">arijampole, </w:t>
            </w:r>
          </w:p>
          <w:p w14:paraId="5D72C56C" w14:textId="30808589" w:rsidR="00A4205E" w:rsidRPr="007673FA" w:rsidRDefault="00A4205E" w:rsidP="00A4205E">
            <w:pPr>
              <w:ind w:right="-993"/>
              <w:jc w:val="left"/>
              <w:rPr>
                <w:rFonts w:ascii="Verdana" w:hAnsi="Verdana" w:cs="Arial"/>
                <w:color w:val="002060"/>
                <w:sz w:val="20"/>
                <w:lang w:val="en-GB"/>
              </w:rPr>
            </w:pPr>
            <w:r>
              <w:rPr>
                <w:rFonts w:ascii="Verdana" w:hAnsi="Verdana" w:cs="Arial"/>
                <w:color w:val="002060"/>
                <w:sz w:val="20"/>
                <w:lang w:val="en-GB"/>
              </w:rPr>
              <w:t xml:space="preserve">Lithuania </w:t>
            </w:r>
          </w:p>
        </w:tc>
        <w:tc>
          <w:tcPr>
            <w:tcW w:w="1843" w:type="dxa"/>
            <w:shd w:val="clear" w:color="auto" w:fill="FFFFFF"/>
          </w:tcPr>
          <w:p w14:paraId="5D72C56D" w14:textId="1C17641B" w:rsidR="00A4205E" w:rsidRPr="005E466D" w:rsidRDefault="00A4205E" w:rsidP="00A4205E">
            <w:pPr>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Pr="00F76D5B">
              <w:rPr>
                <w:rStyle w:val="Dokumentoinaosnumeris"/>
                <w:rFonts w:ascii="Verdana" w:hAnsi="Verdana" w:cs="Arial"/>
                <w:sz w:val="20"/>
                <w:lang w:val="en-GB"/>
              </w:rPr>
              <w:endnoteReference w:id="5"/>
            </w:r>
          </w:p>
        </w:tc>
        <w:tc>
          <w:tcPr>
            <w:tcW w:w="2693" w:type="dxa"/>
            <w:shd w:val="clear" w:color="auto" w:fill="FFFFFF"/>
          </w:tcPr>
          <w:p w14:paraId="5D72C56E" w14:textId="5E36CC7B" w:rsidR="00A4205E" w:rsidRPr="007673FA" w:rsidRDefault="00A4205E" w:rsidP="00C84E1F">
            <w:pPr>
              <w:ind w:right="-993"/>
              <w:jc w:val="left"/>
              <w:rPr>
                <w:rFonts w:ascii="Verdana" w:hAnsi="Verdana" w:cs="Arial"/>
                <w:b/>
                <w:sz w:val="20"/>
                <w:lang w:val="en-GB"/>
              </w:rPr>
            </w:pPr>
            <w:r>
              <w:rPr>
                <w:rFonts w:ascii="Verdana" w:hAnsi="Verdana" w:cs="Arial"/>
                <w:b/>
                <w:sz w:val="20"/>
                <w:lang w:val="en-GB"/>
              </w:rPr>
              <w:t>Lithuania/ LT</w:t>
            </w:r>
          </w:p>
        </w:tc>
      </w:tr>
      <w:tr w:rsidR="00A4205E" w:rsidRPr="00E02718" w14:paraId="5D72C574" w14:textId="77777777" w:rsidTr="00A27E54">
        <w:tc>
          <w:tcPr>
            <w:tcW w:w="1668" w:type="dxa"/>
            <w:shd w:val="clear" w:color="auto" w:fill="FFFFFF"/>
          </w:tcPr>
          <w:p w14:paraId="1CD3E383" w14:textId="77777777" w:rsidR="00A27E54" w:rsidRDefault="00A4205E" w:rsidP="00A27E54">
            <w:pPr>
              <w:spacing w:after="0"/>
              <w:ind w:right="-993"/>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w:t>
            </w:r>
          </w:p>
          <w:p w14:paraId="5D72C570" w14:textId="5DA1A215" w:rsidR="00A4205E" w:rsidRPr="007673FA" w:rsidRDefault="00A4205E" w:rsidP="00A4205E">
            <w:pPr>
              <w:ind w:right="-993"/>
              <w:jc w:val="left"/>
              <w:rPr>
                <w:rFonts w:ascii="Verdana" w:hAnsi="Verdana" w:cs="Arial"/>
                <w:sz w:val="20"/>
                <w:lang w:val="en-GB"/>
              </w:rPr>
            </w:pPr>
            <w:r>
              <w:rPr>
                <w:rFonts w:ascii="Verdana" w:hAnsi="Verdana" w:cs="Arial"/>
                <w:sz w:val="20"/>
                <w:lang w:val="en-GB"/>
              </w:rPr>
              <w:t>position</w:t>
            </w:r>
          </w:p>
        </w:tc>
        <w:tc>
          <w:tcPr>
            <w:tcW w:w="3543" w:type="dxa"/>
            <w:shd w:val="clear" w:color="auto" w:fill="FFFFFF"/>
          </w:tcPr>
          <w:p w14:paraId="5C1DDEBA" w14:textId="5EC17423" w:rsidR="00A4205E" w:rsidRDefault="00A4205E" w:rsidP="003475F4">
            <w:pPr>
              <w:spacing w:after="0"/>
              <w:ind w:right="-992"/>
              <w:jc w:val="left"/>
              <w:rPr>
                <w:rFonts w:ascii="Verdana" w:hAnsi="Verdana" w:cs="Arial"/>
                <w:color w:val="002060"/>
                <w:sz w:val="20"/>
                <w:lang w:val="en-GB"/>
              </w:rPr>
            </w:pPr>
            <w:r>
              <w:rPr>
                <w:rFonts w:ascii="Verdana" w:hAnsi="Verdana" w:cs="Arial"/>
                <w:color w:val="002060"/>
                <w:sz w:val="20"/>
                <w:lang w:val="en-GB"/>
              </w:rPr>
              <w:t>Odeta Gluoksnytė,</w:t>
            </w:r>
          </w:p>
          <w:p w14:paraId="3E9150B6" w14:textId="131F184F" w:rsidR="003475F4" w:rsidRDefault="003475F4" w:rsidP="003475F4">
            <w:pPr>
              <w:spacing w:after="0"/>
              <w:ind w:right="-992"/>
              <w:jc w:val="left"/>
              <w:rPr>
                <w:rFonts w:ascii="Verdana" w:hAnsi="Verdana" w:cs="Arial"/>
                <w:color w:val="002060"/>
                <w:sz w:val="20"/>
                <w:lang w:val="en-GB"/>
              </w:rPr>
            </w:pPr>
            <w:r>
              <w:rPr>
                <w:rFonts w:ascii="Verdana" w:hAnsi="Verdana" w:cs="Arial"/>
                <w:color w:val="002060"/>
                <w:sz w:val="20"/>
                <w:lang w:val="en-GB"/>
              </w:rPr>
              <w:t>Head of Project Activities and</w:t>
            </w:r>
          </w:p>
          <w:p w14:paraId="2AF43CC8" w14:textId="02142338" w:rsidR="003475F4" w:rsidRDefault="003475F4" w:rsidP="003475F4">
            <w:pPr>
              <w:spacing w:after="0"/>
              <w:ind w:right="-992"/>
              <w:jc w:val="left"/>
              <w:rPr>
                <w:rFonts w:ascii="Verdana" w:hAnsi="Verdana" w:cs="Arial"/>
                <w:color w:val="002060"/>
                <w:sz w:val="20"/>
                <w:lang w:val="en-GB"/>
              </w:rPr>
            </w:pPr>
            <w:r>
              <w:rPr>
                <w:rFonts w:ascii="Verdana" w:hAnsi="Verdana" w:cs="Arial"/>
                <w:color w:val="002060"/>
                <w:sz w:val="20"/>
                <w:lang w:val="en-GB"/>
              </w:rPr>
              <w:t xml:space="preserve">International Studies </w:t>
            </w:r>
            <w:proofErr w:type="spellStart"/>
            <w:r>
              <w:rPr>
                <w:rFonts w:ascii="Verdana" w:hAnsi="Verdana" w:cs="Arial"/>
                <w:color w:val="002060"/>
                <w:sz w:val="20"/>
                <w:lang w:val="en-GB"/>
              </w:rPr>
              <w:t>Partherships</w:t>
            </w:r>
            <w:proofErr w:type="spellEnd"/>
          </w:p>
          <w:p w14:paraId="5D72C571" w14:textId="026F6BEA" w:rsidR="00A4205E" w:rsidRPr="007673FA" w:rsidRDefault="003475F4" w:rsidP="003475F4">
            <w:pPr>
              <w:spacing w:after="0"/>
              <w:ind w:right="-992"/>
              <w:jc w:val="left"/>
              <w:rPr>
                <w:rFonts w:ascii="Verdana" w:hAnsi="Verdana" w:cs="Arial"/>
                <w:color w:val="002060"/>
                <w:sz w:val="20"/>
                <w:lang w:val="en-GB"/>
              </w:rPr>
            </w:pPr>
            <w:r>
              <w:rPr>
                <w:rFonts w:ascii="Verdana" w:hAnsi="Verdana" w:cs="Arial"/>
                <w:color w:val="002060"/>
                <w:sz w:val="20"/>
                <w:lang w:val="en-GB"/>
              </w:rPr>
              <w:t>Department</w:t>
            </w:r>
          </w:p>
        </w:tc>
        <w:tc>
          <w:tcPr>
            <w:tcW w:w="1843" w:type="dxa"/>
            <w:shd w:val="clear" w:color="auto" w:fill="FFFFFF"/>
          </w:tcPr>
          <w:p w14:paraId="5D72C572" w14:textId="09ADEEAE" w:rsidR="00A4205E" w:rsidRPr="00E02718" w:rsidRDefault="00A4205E" w:rsidP="00A4205E">
            <w:pPr>
              <w:ind w:right="-993"/>
              <w:jc w:val="left"/>
              <w:rPr>
                <w:rFonts w:ascii="Verdana" w:hAnsi="Verdana" w:cs="Arial"/>
                <w:b/>
                <w:color w:val="002060"/>
                <w:sz w:val="20"/>
                <w:lang w:val="fr-BE"/>
              </w:rPr>
            </w:pPr>
            <w:r w:rsidRPr="00E02718">
              <w:rPr>
                <w:rFonts w:ascii="Verdana" w:hAnsi="Verdana" w:cs="Arial"/>
                <w:sz w:val="20"/>
                <w:lang w:val="fr-BE"/>
              </w:rPr>
              <w:t>Contact person</w:t>
            </w:r>
            <w:r w:rsidRPr="00E02718">
              <w:rPr>
                <w:rFonts w:ascii="Verdana" w:hAnsi="Verdana" w:cs="Arial"/>
                <w:sz w:val="20"/>
                <w:lang w:val="fr-BE"/>
              </w:rPr>
              <w:br/>
              <w:t>e-mail / phone</w:t>
            </w:r>
          </w:p>
        </w:tc>
        <w:tc>
          <w:tcPr>
            <w:tcW w:w="2693" w:type="dxa"/>
            <w:shd w:val="clear" w:color="auto" w:fill="FFFFFF"/>
          </w:tcPr>
          <w:p w14:paraId="4BC4E1AF" w14:textId="25012B62" w:rsidR="00A4205E" w:rsidRPr="00CF05E2" w:rsidRDefault="00A4205E" w:rsidP="00A4205E">
            <w:pPr>
              <w:spacing w:after="0"/>
              <w:ind w:right="-992"/>
              <w:jc w:val="left"/>
              <w:rPr>
                <w:rFonts w:ascii="Verdana" w:hAnsi="Verdana" w:cs="Arial"/>
                <w:color w:val="002060"/>
                <w:sz w:val="20"/>
                <w:lang w:val="en-GB"/>
              </w:rPr>
            </w:pPr>
            <w:r>
              <w:rPr>
                <w:rFonts w:ascii="Verdana" w:hAnsi="Verdana" w:cs="Arial"/>
                <w:color w:val="002060"/>
                <w:sz w:val="20"/>
                <w:lang w:val="en-GB"/>
              </w:rPr>
              <w:t>ode.gluo@</w:t>
            </w:r>
            <w:r w:rsidRPr="00CF05E2">
              <w:rPr>
                <w:rFonts w:ascii="Verdana" w:hAnsi="Verdana" w:cs="Arial"/>
                <w:color w:val="002060"/>
                <w:sz w:val="20"/>
                <w:lang w:val="en-GB"/>
              </w:rPr>
              <w:t xml:space="preserve">mkolegija.lt    </w:t>
            </w:r>
          </w:p>
          <w:p w14:paraId="5D72C573" w14:textId="5B12C805" w:rsidR="00A4205E" w:rsidRPr="00E02718" w:rsidRDefault="00A4205E" w:rsidP="00A4205E">
            <w:pPr>
              <w:ind w:right="-993"/>
              <w:jc w:val="left"/>
              <w:rPr>
                <w:rFonts w:ascii="Verdana" w:hAnsi="Verdana" w:cs="Arial"/>
                <w:b/>
                <w:color w:val="002060"/>
                <w:sz w:val="20"/>
                <w:lang w:val="fr-BE"/>
              </w:rPr>
            </w:pPr>
            <w:r w:rsidRPr="00CF05E2">
              <w:rPr>
                <w:rFonts w:ascii="Verdana" w:hAnsi="Verdana" w:cs="Arial"/>
                <w:color w:val="002060"/>
                <w:sz w:val="20"/>
                <w:lang w:val="en-GB"/>
              </w:rPr>
              <w:t xml:space="preserve">+370 </w:t>
            </w:r>
            <w:r>
              <w:rPr>
                <w:rFonts w:ascii="Verdana" w:hAnsi="Verdana" w:cs="Arial"/>
                <w:color w:val="002060"/>
                <w:sz w:val="20"/>
                <w:lang w:val="en-GB"/>
              </w:rPr>
              <w:t>68828840</w:t>
            </w:r>
          </w:p>
        </w:tc>
      </w:tr>
    </w:tbl>
    <w:p w14:paraId="5D72C575" w14:textId="77777777" w:rsidR="00377526" w:rsidRPr="00076EA2" w:rsidRDefault="00377526" w:rsidP="00F8782D">
      <w:pPr>
        <w:spacing w:after="0"/>
        <w:ind w:right="-992"/>
        <w:jc w:val="left"/>
        <w:rPr>
          <w:rFonts w:ascii="Verdana" w:hAnsi="Verdana" w:cs="Arial"/>
          <w:b/>
          <w:color w:val="002060"/>
          <w:sz w:val="16"/>
          <w:szCs w:val="16"/>
          <w:lang w:val="fr-BE"/>
        </w:rPr>
      </w:pPr>
    </w:p>
    <w:p w14:paraId="5D72C576" w14:textId="3FC11E57"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sidR="009F2721">
        <w:rPr>
          <w:rStyle w:val="Dokumentoinaosnumeris"/>
          <w:rFonts w:ascii="Verdana" w:hAnsi="Verdana" w:cs="Arial"/>
          <w:b/>
          <w:color w:val="002060"/>
          <w:szCs w:val="24"/>
          <w:lang w:val="en-GB"/>
        </w:rPr>
        <w:endnoteReference w:id="6"/>
      </w:r>
    </w:p>
    <w:tbl>
      <w:tblPr>
        <w:tblW w:w="974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1809"/>
        <w:gridCol w:w="2616"/>
        <w:gridCol w:w="2062"/>
        <w:gridCol w:w="3260"/>
      </w:tblGrid>
      <w:tr w:rsidR="00D97FE7" w:rsidRPr="00D97FE7" w14:paraId="5D72C57C" w14:textId="77777777" w:rsidTr="00A27E54">
        <w:trPr>
          <w:trHeight w:val="371"/>
        </w:trPr>
        <w:tc>
          <w:tcPr>
            <w:tcW w:w="1809" w:type="dxa"/>
            <w:shd w:val="clear" w:color="auto" w:fill="FFFFFF"/>
          </w:tcPr>
          <w:p w14:paraId="5D72C577" w14:textId="77777777" w:rsidR="00D97FE7" w:rsidRPr="007673FA" w:rsidRDefault="00D97FE7" w:rsidP="00A07EA6">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7938" w:type="dxa"/>
            <w:gridSpan w:val="3"/>
            <w:shd w:val="clear" w:color="auto" w:fill="FFFFFF"/>
          </w:tcPr>
          <w:p w14:paraId="5D72C57B" w14:textId="05DB6D5E" w:rsidR="00D97FE7" w:rsidRPr="007673FA" w:rsidRDefault="00D97FE7" w:rsidP="00C84E1F">
            <w:pPr>
              <w:tabs>
                <w:tab w:val="left" w:pos="1038"/>
              </w:tabs>
              <w:ind w:right="-993"/>
              <w:rPr>
                <w:rFonts w:ascii="Verdana" w:hAnsi="Verdana" w:cs="Arial"/>
                <w:b/>
                <w:color w:val="002060"/>
                <w:sz w:val="20"/>
                <w:lang w:val="en-GB"/>
              </w:rPr>
            </w:pPr>
          </w:p>
        </w:tc>
      </w:tr>
      <w:tr w:rsidR="00377526" w:rsidRPr="007673FA" w14:paraId="5D72C583" w14:textId="77777777" w:rsidTr="00A27E54">
        <w:trPr>
          <w:trHeight w:val="371"/>
        </w:trPr>
        <w:tc>
          <w:tcPr>
            <w:tcW w:w="1809" w:type="dxa"/>
            <w:shd w:val="clear" w:color="auto" w:fill="FFFFFF"/>
          </w:tcPr>
          <w:p w14:paraId="5D72C57D" w14:textId="77777777" w:rsidR="00377526" w:rsidRPr="00461A0D" w:rsidRDefault="00377526" w:rsidP="00A07EA6">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14:paraId="5D72C57E" w14:textId="77777777" w:rsidR="00377526" w:rsidRPr="00A740AA" w:rsidRDefault="00377526"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p w14:paraId="5D72C57F" w14:textId="77777777" w:rsidR="00377526" w:rsidRPr="007673FA" w:rsidRDefault="00377526" w:rsidP="00A07EA6">
            <w:pPr>
              <w:spacing w:after="0"/>
              <w:ind w:right="-993"/>
              <w:jc w:val="left"/>
              <w:rPr>
                <w:rFonts w:ascii="Verdana" w:hAnsi="Verdana" w:cs="Arial"/>
                <w:sz w:val="20"/>
                <w:lang w:val="en-GB"/>
              </w:rPr>
            </w:pPr>
          </w:p>
        </w:tc>
        <w:tc>
          <w:tcPr>
            <w:tcW w:w="2616" w:type="dxa"/>
            <w:shd w:val="clear" w:color="auto" w:fill="FFFFFF"/>
          </w:tcPr>
          <w:p w14:paraId="5D72C580" w14:textId="77777777" w:rsidR="00377526" w:rsidRPr="007673FA" w:rsidRDefault="00377526" w:rsidP="00A07EA6">
            <w:pPr>
              <w:ind w:right="-993"/>
              <w:jc w:val="left"/>
              <w:rPr>
                <w:rFonts w:ascii="Verdana" w:hAnsi="Verdana" w:cs="Arial"/>
                <w:b/>
                <w:color w:val="002060"/>
                <w:sz w:val="20"/>
                <w:lang w:val="en-GB"/>
              </w:rPr>
            </w:pPr>
          </w:p>
        </w:tc>
        <w:tc>
          <w:tcPr>
            <w:tcW w:w="2062" w:type="dxa"/>
            <w:shd w:val="clear" w:color="auto" w:fill="FFFFFF"/>
          </w:tcPr>
          <w:p w14:paraId="5D72C581" w14:textId="6BA90128" w:rsidR="00377526" w:rsidRPr="007673FA" w:rsidRDefault="009F32D0" w:rsidP="00A07EA6">
            <w:pPr>
              <w:ind w:right="-993"/>
              <w:jc w:val="left"/>
              <w:rPr>
                <w:rFonts w:ascii="Verdana" w:hAnsi="Verdana" w:cs="Arial"/>
                <w:sz w:val="20"/>
                <w:lang w:val="en-GB"/>
              </w:rPr>
            </w:pPr>
            <w:r>
              <w:rPr>
                <w:rFonts w:ascii="Verdana" w:hAnsi="Verdana" w:cs="Arial"/>
                <w:sz w:val="20"/>
                <w:lang w:val="en-GB"/>
              </w:rPr>
              <w:t>Faculty/</w:t>
            </w:r>
            <w:r w:rsidR="00377526" w:rsidRPr="007673FA">
              <w:rPr>
                <w:rFonts w:ascii="Verdana" w:hAnsi="Verdana" w:cs="Arial"/>
                <w:sz w:val="20"/>
                <w:lang w:val="en-GB"/>
              </w:rPr>
              <w:t>Department</w:t>
            </w:r>
          </w:p>
        </w:tc>
        <w:tc>
          <w:tcPr>
            <w:tcW w:w="3260" w:type="dxa"/>
            <w:shd w:val="clear" w:color="auto" w:fill="FFFFFF"/>
          </w:tcPr>
          <w:p w14:paraId="5D72C582" w14:textId="4DFF6638" w:rsidR="00377526" w:rsidRPr="007673FA" w:rsidRDefault="00377526" w:rsidP="00C84E1F">
            <w:pPr>
              <w:ind w:right="-993"/>
              <w:jc w:val="left"/>
              <w:rPr>
                <w:rFonts w:ascii="Verdana" w:hAnsi="Verdana" w:cs="Arial"/>
                <w:b/>
                <w:color w:val="002060"/>
                <w:sz w:val="20"/>
                <w:lang w:val="en-GB"/>
              </w:rPr>
            </w:pPr>
          </w:p>
        </w:tc>
      </w:tr>
      <w:tr w:rsidR="00377526" w:rsidRPr="007673FA" w14:paraId="5D72C588" w14:textId="77777777" w:rsidTr="00A27E54">
        <w:trPr>
          <w:trHeight w:val="559"/>
        </w:trPr>
        <w:tc>
          <w:tcPr>
            <w:tcW w:w="1809" w:type="dxa"/>
            <w:shd w:val="clear" w:color="auto" w:fill="FFFFFF"/>
          </w:tcPr>
          <w:p w14:paraId="5D72C584"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616" w:type="dxa"/>
            <w:shd w:val="clear" w:color="auto" w:fill="FFFFFF"/>
          </w:tcPr>
          <w:p w14:paraId="5D72C585" w14:textId="47418B5F" w:rsidR="00377526" w:rsidRPr="007673FA" w:rsidRDefault="00377526" w:rsidP="00C84E1F">
            <w:pPr>
              <w:spacing w:after="0"/>
              <w:ind w:right="-993"/>
              <w:jc w:val="left"/>
              <w:rPr>
                <w:rFonts w:ascii="Verdana" w:hAnsi="Verdana" w:cs="Arial"/>
                <w:color w:val="002060"/>
                <w:sz w:val="20"/>
                <w:lang w:val="en-GB"/>
              </w:rPr>
            </w:pPr>
          </w:p>
        </w:tc>
        <w:tc>
          <w:tcPr>
            <w:tcW w:w="2062" w:type="dxa"/>
            <w:shd w:val="clear" w:color="auto" w:fill="FFFFFF"/>
          </w:tcPr>
          <w:p w14:paraId="5D72C586" w14:textId="77777777" w:rsidR="00377526" w:rsidRPr="007673FA" w:rsidRDefault="00377526" w:rsidP="00A07EA6">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3260" w:type="dxa"/>
            <w:shd w:val="clear" w:color="auto" w:fill="FFFFFF"/>
          </w:tcPr>
          <w:p w14:paraId="5D72C587" w14:textId="5A015F97" w:rsidR="00377526" w:rsidRPr="007673FA" w:rsidRDefault="00377526" w:rsidP="00C84E1F">
            <w:pPr>
              <w:ind w:right="-993"/>
              <w:jc w:val="left"/>
              <w:rPr>
                <w:rFonts w:ascii="Verdana" w:hAnsi="Verdana" w:cs="Arial"/>
                <w:b/>
                <w:sz w:val="20"/>
                <w:lang w:val="en-GB"/>
              </w:rPr>
            </w:pPr>
          </w:p>
        </w:tc>
      </w:tr>
      <w:tr w:rsidR="00377526" w:rsidRPr="003D0705" w14:paraId="5D72C58D" w14:textId="77777777" w:rsidTr="00A27E54">
        <w:tc>
          <w:tcPr>
            <w:tcW w:w="1809" w:type="dxa"/>
            <w:shd w:val="clear" w:color="auto" w:fill="FFFFFF"/>
          </w:tcPr>
          <w:p w14:paraId="38584CBB" w14:textId="77777777" w:rsidR="00A27E54" w:rsidRDefault="00377526" w:rsidP="00A27E54">
            <w:pPr>
              <w:spacing w:after="0"/>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w:t>
            </w:r>
          </w:p>
          <w:p w14:paraId="5D72C589" w14:textId="21544142" w:rsidR="00377526" w:rsidRPr="007673FA" w:rsidRDefault="00377526" w:rsidP="00893FA3">
            <w:pPr>
              <w:ind w:right="-993"/>
              <w:jc w:val="left"/>
              <w:rPr>
                <w:rFonts w:ascii="Verdana" w:hAnsi="Verdana" w:cs="Arial"/>
                <w:sz w:val="20"/>
                <w:lang w:val="en-GB"/>
              </w:rPr>
            </w:pPr>
            <w:r>
              <w:rPr>
                <w:rFonts w:ascii="Verdana" w:hAnsi="Verdana" w:cs="Arial"/>
                <w:sz w:val="20"/>
                <w:lang w:val="en-GB"/>
              </w:rPr>
              <w:t>position</w:t>
            </w:r>
          </w:p>
        </w:tc>
        <w:tc>
          <w:tcPr>
            <w:tcW w:w="2616" w:type="dxa"/>
            <w:shd w:val="clear" w:color="auto" w:fill="FFFFFF"/>
          </w:tcPr>
          <w:p w14:paraId="5D72C58A" w14:textId="388C9FCE" w:rsidR="00377526" w:rsidRPr="007673FA" w:rsidRDefault="00377526" w:rsidP="00C84E1F">
            <w:pPr>
              <w:spacing w:after="0"/>
              <w:ind w:right="-993"/>
              <w:jc w:val="left"/>
              <w:rPr>
                <w:rFonts w:ascii="Verdana" w:hAnsi="Verdana" w:cs="Arial"/>
                <w:color w:val="002060"/>
                <w:sz w:val="20"/>
                <w:lang w:val="en-GB"/>
              </w:rPr>
            </w:pPr>
          </w:p>
        </w:tc>
        <w:tc>
          <w:tcPr>
            <w:tcW w:w="2062" w:type="dxa"/>
            <w:shd w:val="clear" w:color="auto" w:fill="FFFFFF"/>
          </w:tcPr>
          <w:p w14:paraId="5D72C58B" w14:textId="77777777" w:rsidR="00377526" w:rsidRPr="003D0705" w:rsidRDefault="00377526" w:rsidP="00A07EA6">
            <w:pPr>
              <w:ind w:right="-993"/>
              <w:jc w:val="left"/>
              <w:rPr>
                <w:rFonts w:ascii="Verdana" w:hAnsi="Verdana" w:cs="Arial"/>
                <w:b/>
                <w:color w:val="002060"/>
                <w:sz w:val="20"/>
                <w:lang w:val="fr-BE"/>
              </w:rPr>
            </w:pPr>
            <w:r w:rsidRPr="003D0705">
              <w:rPr>
                <w:rFonts w:ascii="Verdana" w:hAnsi="Verdana" w:cs="Arial"/>
                <w:sz w:val="20"/>
                <w:lang w:val="fr-BE"/>
              </w:rPr>
              <w:t>Contact person</w:t>
            </w:r>
            <w:r w:rsidRPr="003D0705">
              <w:rPr>
                <w:rFonts w:ascii="Verdana" w:hAnsi="Verdana" w:cs="Arial"/>
                <w:sz w:val="20"/>
                <w:lang w:val="fr-BE"/>
              </w:rPr>
              <w:br/>
              <w:t>e-mail / phone</w:t>
            </w:r>
          </w:p>
        </w:tc>
        <w:tc>
          <w:tcPr>
            <w:tcW w:w="3260" w:type="dxa"/>
            <w:shd w:val="clear" w:color="auto" w:fill="FFFFFF"/>
          </w:tcPr>
          <w:p w14:paraId="5D72C58C" w14:textId="01BCF741" w:rsidR="00377526" w:rsidRPr="003D0705" w:rsidRDefault="00377526" w:rsidP="00C84E1F">
            <w:pPr>
              <w:ind w:right="-993"/>
              <w:jc w:val="left"/>
              <w:rPr>
                <w:rFonts w:ascii="Verdana" w:hAnsi="Verdana" w:cs="Arial"/>
                <w:b/>
                <w:color w:val="002060"/>
                <w:sz w:val="20"/>
                <w:lang w:val="fr-BE"/>
              </w:rPr>
            </w:pPr>
          </w:p>
        </w:tc>
      </w:tr>
      <w:tr w:rsidR="00377526" w:rsidRPr="00DD35B7" w14:paraId="5D72C594" w14:textId="77777777" w:rsidTr="00A27E54">
        <w:tc>
          <w:tcPr>
            <w:tcW w:w="1809" w:type="dxa"/>
            <w:shd w:val="clear" w:color="auto" w:fill="FFFFFF"/>
          </w:tcPr>
          <w:p w14:paraId="1573DE5F" w14:textId="77777777" w:rsidR="00A27E54" w:rsidRDefault="00377526" w:rsidP="00A07EA6">
            <w:pPr>
              <w:spacing w:after="0"/>
              <w:ind w:right="-993"/>
              <w:jc w:val="left"/>
              <w:rPr>
                <w:rFonts w:ascii="Verdana" w:hAnsi="Verdana" w:cs="Arial"/>
                <w:sz w:val="20"/>
                <w:lang w:val="en-GB"/>
              </w:rPr>
            </w:pPr>
            <w:r>
              <w:rPr>
                <w:rFonts w:ascii="Verdana" w:hAnsi="Verdana" w:cs="Arial"/>
                <w:sz w:val="20"/>
                <w:lang w:val="en-GB"/>
              </w:rPr>
              <w:t>Type of</w:t>
            </w:r>
          </w:p>
          <w:p w14:paraId="5D72C58E" w14:textId="59EDDE3E" w:rsidR="00377526" w:rsidRDefault="00377526" w:rsidP="00A07EA6">
            <w:pPr>
              <w:spacing w:after="0"/>
              <w:ind w:right="-993"/>
              <w:jc w:val="left"/>
              <w:rPr>
                <w:rFonts w:ascii="Verdana" w:hAnsi="Verdana" w:cs="Arial"/>
                <w:sz w:val="20"/>
                <w:lang w:val="en-GB"/>
              </w:rPr>
            </w:pPr>
            <w:r>
              <w:rPr>
                <w:rFonts w:ascii="Verdana" w:hAnsi="Verdana" w:cs="Arial"/>
                <w:sz w:val="20"/>
                <w:lang w:val="en-GB"/>
              </w:rPr>
              <w:t>enterprise:</w:t>
            </w:r>
          </w:p>
          <w:p w14:paraId="5D72C590" w14:textId="7047F042" w:rsidR="00377526" w:rsidRPr="00E02718" w:rsidRDefault="001A5D45" w:rsidP="00A07EA6">
            <w:pPr>
              <w:spacing w:after="0"/>
              <w:ind w:right="-993"/>
              <w:jc w:val="left"/>
              <w:rPr>
                <w:rFonts w:ascii="Verdana" w:hAnsi="Verdana" w:cs="Arial"/>
                <w:sz w:val="16"/>
                <w:szCs w:val="16"/>
                <w:lang w:val="en-GB"/>
              </w:rPr>
            </w:pPr>
            <w:r w:rsidDel="001A5D45">
              <w:rPr>
                <w:rFonts w:ascii="Verdana" w:hAnsi="Verdana" w:cs="Arial"/>
                <w:sz w:val="20"/>
                <w:lang w:val="en-GB"/>
              </w:rPr>
              <w:t xml:space="preserve"> </w:t>
            </w:r>
          </w:p>
        </w:tc>
        <w:tc>
          <w:tcPr>
            <w:tcW w:w="2616" w:type="dxa"/>
            <w:shd w:val="clear" w:color="auto" w:fill="FFFFFF"/>
          </w:tcPr>
          <w:p w14:paraId="5D72C591" w14:textId="77777777" w:rsidR="00377526" w:rsidRPr="007673FA" w:rsidRDefault="00377526" w:rsidP="00A07EA6">
            <w:pPr>
              <w:ind w:right="-993"/>
              <w:jc w:val="left"/>
              <w:rPr>
                <w:rFonts w:ascii="Verdana" w:hAnsi="Verdana" w:cs="Arial"/>
                <w:color w:val="002060"/>
                <w:sz w:val="20"/>
                <w:lang w:val="en-GB"/>
              </w:rPr>
            </w:pPr>
          </w:p>
        </w:tc>
        <w:tc>
          <w:tcPr>
            <w:tcW w:w="2062" w:type="dxa"/>
            <w:shd w:val="clear" w:color="auto" w:fill="FFFFFF"/>
          </w:tcPr>
          <w:p w14:paraId="192BF082" w14:textId="20B725B8" w:rsidR="00D97FE7" w:rsidRPr="00CF3C00" w:rsidRDefault="00D97FE7" w:rsidP="00D97FE7">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14:paraId="5D72C592" w14:textId="7E44EFF9" w:rsidR="004C7388" w:rsidRPr="00526FE9" w:rsidRDefault="00D97FE7" w:rsidP="004C7388">
            <w:pPr>
              <w:ind w:right="-993"/>
              <w:jc w:val="left"/>
              <w:rPr>
                <w:rFonts w:ascii="Verdana" w:hAnsi="Verdana" w:cs="Arial"/>
                <w:sz w:val="16"/>
                <w:szCs w:val="16"/>
                <w:lang w:val="en-GB"/>
              </w:rPr>
            </w:pPr>
            <w:r w:rsidRPr="00CF3C00">
              <w:rPr>
                <w:rFonts w:ascii="Verdana" w:hAnsi="Verdana" w:cs="Arial"/>
                <w:sz w:val="16"/>
                <w:szCs w:val="16"/>
                <w:lang w:val="en-GB"/>
              </w:rPr>
              <w:t>(if applicable)</w:t>
            </w:r>
          </w:p>
        </w:tc>
        <w:tc>
          <w:tcPr>
            <w:tcW w:w="3260" w:type="dxa"/>
            <w:shd w:val="clear" w:color="auto" w:fill="FFFFFF"/>
          </w:tcPr>
          <w:p w14:paraId="0A24C3A1" w14:textId="5E0B1135" w:rsidR="00E915B6" w:rsidRDefault="00905734" w:rsidP="00526FE9">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&lt;250 employees</w:t>
            </w:r>
          </w:p>
          <w:p w14:paraId="5D72C593" w14:textId="5B1CCC50" w:rsidR="00377526" w:rsidRPr="00E02718" w:rsidRDefault="00905734" w:rsidP="00526FE9">
            <w:pPr>
              <w:spacing w:after="120"/>
              <w:ind w:right="-992"/>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&gt;250 employees</w:t>
            </w:r>
          </w:p>
        </w:tc>
      </w:tr>
    </w:tbl>
    <w:p w14:paraId="5D72C596" w14:textId="77777777" w:rsidR="00967A21" w:rsidRPr="00E2199B" w:rsidRDefault="00967A21" w:rsidP="00967A21">
      <w:pPr>
        <w:pStyle w:val="Text4"/>
        <w:pBdr>
          <w:bottom w:val="single" w:sz="6" w:space="1" w:color="auto"/>
        </w:pBdr>
        <w:ind w:left="0"/>
        <w:rPr>
          <w:lang w:val="en-GB"/>
        </w:rPr>
      </w:pPr>
    </w:p>
    <w:p w14:paraId="19919A95" w14:textId="7E5AE98D" w:rsidR="00F550D9" w:rsidRPr="00F550D9" w:rsidRDefault="00377526" w:rsidP="00F550D9">
      <w:pPr>
        <w:pStyle w:val="Antrat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14:paraId="5D72C59C" w14:textId="4C733232" w:rsidR="004F2CA0" w:rsidRDefault="00377526" w:rsidP="004A4118">
      <w:pPr>
        <w:pStyle w:val="Antrat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1C887271" w14:textId="29F6D1A7" w:rsidR="003C59B7" w:rsidRP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xml:space="preserve">: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460897" w:rsidRPr="006D7AC8" w14:paraId="0D28BEF3" w14:textId="77777777" w:rsidTr="0041396C">
        <w:trPr>
          <w:jc w:val="center"/>
        </w:trPr>
        <w:tc>
          <w:tcPr>
            <w:tcW w:w="8763" w:type="dxa"/>
            <w:shd w:val="clear" w:color="auto" w:fill="FFFFFF"/>
            <w:hideMark/>
          </w:tcPr>
          <w:p w14:paraId="3D1CCC33" w14:textId="77777777" w:rsidR="00460897" w:rsidRPr="006D7AC8" w:rsidRDefault="00460897" w:rsidP="0041396C">
            <w:pPr>
              <w:spacing w:before="240" w:after="120"/>
              <w:ind w:left="-6" w:firstLine="6"/>
              <w:rPr>
                <w:rFonts w:ascii="Verdana" w:hAnsi="Verdana" w:cs="Calibri"/>
                <w:sz w:val="20"/>
                <w:lang w:val="en-GB"/>
              </w:rPr>
            </w:pPr>
            <w:r w:rsidRPr="006D7AC8">
              <w:rPr>
                <w:rFonts w:ascii="Verdana" w:hAnsi="Verdana" w:cs="Calibri"/>
                <w:b/>
                <w:sz w:val="20"/>
                <w:lang w:val="en-GB"/>
              </w:rPr>
              <w:t xml:space="preserve">Overall objectives of the mobility: </w:t>
            </w:r>
          </w:p>
          <w:p w14:paraId="70C9EA27" w14:textId="7CD5C9D5" w:rsidR="00460897" w:rsidRPr="00967EFF" w:rsidRDefault="00460897" w:rsidP="0041396C">
            <w:pPr>
              <w:pStyle w:val="Sraopastraipa"/>
              <w:numPr>
                <w:ilvl w:val="0"/>
                <w:numId w:val="45"/>
              </w:numPr>
              <w:spacing w:before="240" w:after="120"/>
              <w:jc w:val="both"/>
              <w:rPr>
                <w:rFonts w:ascii="Verdana" w:hAnsi="Verdana" w:cs="Calibri"/>
                <w:sz w:val="20"/>
                <w:szCs w:val="20"/>
              </w:rPr>
            </w:pPr>
          </w:p>
        </w:tc>
      </w:tr>
      <w:tr w:rsidR="00460897" w:rsidRPr="006D7AC8" w14:paraId="3B43367B" w14:textId="77777777" w:rsidTr="0041396C">
        <w:trPr>
          <w:jc w:val="center"/>
        </w:trPr>
        <w:tc>
          <w:tcPr>
            <w:tcW w:w="8763" w:type="dxa"/>
            <w:shd w:val="clear" w:color="auto" w:fill="FFFFFF"/>
            <w:hideMark/>
          </w:tcPr>
          <w:p w14:paraId="6F322F97" w14:textId="77777777" w:rsidR="00460897" w:rsidRPr="006D7AC8" w:rsidRDefault="00460897" w:rsidP="0041396C">
            <w:pPr>
              <w:spacing w:before="240" w:after="120"/>
              <w:ind w:left="-6" w:firstLine="6"/>
              <w:rPr>
                <w:rFonts w:ascii="Verdana" w:hAnsi="Verdana" w:cs="Calibri"/>
                <w:b/>
                <w:sz w:val="20"/>
                <w:lang w:val="en-GB"/>
              </w:rPr>
            </w:pPr>
            <w:r w:rsidRPr="006D7AC8">
              <w:rPr>
                <w:rFonts w:ascii="Verdana" w:hAnsi="Verdana" w:cs="Calibri"/>
                <w:b/>
                <w:sz w:val="20"/>
                <w:lang w:val="en-GB"/>
              </w:rPr>
              <w:t>Added value of the mobility (in the context of the modernisation and internationalisation strategies of the institutions involved):</w:t>
            </w:r>
          </w:p>
          <w:p w14:paraId="2A0C7723" w14:textId="5732C5E9" w:rsidR="00460897" w:rsidRPr="005A014E" w:rsidRDefault="00460897" w:rsidP="0041396C">
            <w:pPr>
              <w:pStyle w:val="Sraopastraipa"/>
              <w:numPr>
                <w:ilvl w:val="0"/>
                <w:numId w:val="45"/>
              </w:numPr>
              <w:spacing w:before="240" w:after="120"/>
              <w:jc w:val="both"/>
              <w:rPr>
                <w:rFonts w:ascii="Verdana" w:hAnsi="Verdana" w:cs="Calibri"/>
                <w:sz w:val="20"/>
              </w:rPr>
            </w:pPr>
          </w:p>
        </w:tc>
      </w:tr>
      <w:tr w:rsidR="00460897" w:rsidRPr="006D7AC8" w14:paraId="49932FC4" w14:textId="77777777" w:rsidTr="0041396C">
        <w:trPr>
          <w:jc w:val="center"/>
        </w:trPr>
        <w:tc>
          <w:tcPr>
            <w:tcW w:w="8763" w:type="dxa"/>
            <w:shd w:val="clear" w:color="auto" w:fill="FFFFFF"/>
            <w:hideMark/>
          </w:tcPr>
          <w:p w14:paraId="1C8DF270" w14:textId="77777777" w:rsidR="00460897" w:rsidRPr="006D7AC8" w:rsidRDefault="00460897" w:rsidP="0041396C">
            <w:pPr>
              <w:spacing w:before="240" w:after="120"/>
              <w:ind w:left="-6" w:firstLine="6"/>
              <w:rPr>
                <w:rFonts w:ascii="Verdana" w:hAnsi="Verdana" w:cs="Calibri"/>
                <w:b/>
                <w:sz w:val="20"/>
                <w:lang w:val="en-GB"/>
              </w:rPr>
            </w:pPr>
            <w:r w:rsidRPr="006D7AC8">
              <w:rPr>
                <w:rFonts w:ascii="Verdana" w:hAnsi="Verdana" w:cs="Calibri"/>
                <w:b/>
                <w:sz w:val="20"/>
                <w:lang w:val="en-GB"/>
              </w:rPr>
              <w:t>Activities to be carried out:</w:t>
            </w:r>
          </w:p>
          <w:p w14:paraId="15E33C76" w14:textId="51DF5974" w:rsidR="00460897" w:rsidRPr="00E37270" w:rsidRDefault="00460897" w:rsidP="0041396C">
            <w:pPr>
              <w:pStyle w:val="Sraopastraipa"/>
              <w:numPr>
                <w:ilvl w:val="0"/>
                <w:numId w:val="45"/>
              </w:numPr>
              <w:spacing w:before="240" w:after="120"/>
              <w:jc w:val="both"/>
              <w:rPr>
                <w:rFonts w:ascii="Verdana" w:hAnsi="Verdana" w:cs="Calibri"/>
                <w:sz w:val="20"/>
              </w:rPr>
            </w:pPr>
          </w:p>
        </w:tc>
      </w:tr>
      <w:tr w:rsidR="00460897" w:rsidRPr="00EA286D" w14:paraId="2479F82A" w14:textId="77777777" w:rsidTr="0041396C">
        <w:trPr>
          <w:jc w:val="center"/>
        </w:trPr>
        <w:tc>
          <w:tcPr>
            <w:tcW w:w="8763" w:type="dxa"/>
            <w:shd w:val="clear" w:color="auto" w:fill="FFFFFF"/>
            <w:hideMark/>
          </w:tcPr>
          <w:p w14:paraId="2E9C552F" w14:textId="77777777" w:rsidR="00460897" w:rsidRPr="006D7AC8" w:rsidRDefault="00460897" w:rsidP="0041396C">
            <w:pPr>
              <w:spacing w:before="240" w:after="120"/>
              <w:ind w:left="-6" w:firstLine="6"/>
              <w:rPr>
                <w:rFonts w:ascii="Verdana" w:hAnsi="Verdana" w:cs="Calibri"/>
                <w:b/>
                <w:sz w:val="20"/>
                <w:lang w:val="en-GB"/>
              </w:rPr>
            </w:pPr>
            <w:r w:rsidRPr="006D7AC8">
              <w:rPr>
                <w:rFonts w:ascii="Verdana" w:hAnsi="Verdana" w:cs="Calibri"/>
                <w:b/>
                <w:sz w:val="20"/>
                <w:lang w:val="en-GB"/>
              </w:rPr>
              <w:t xml:space="preserve">Expected outcomes and impact </w:t>
            </w:r>
            <w:r w:rsidRPr="006D7AC8">
              <w:rPr>
                <w:rFonts w:ascii="Verdana" w:hAnsi="Verdana" w:cs="Calibri"/>
                <w:b/>
                <w:sz w:val="20"/>
                <w:lang w:val="is-IS"/>
              </w:rPr>
              <w:t>(</w:t>
            </w:r>
            <w:proofErr w:type="gramStart"/>
            <w:r w:rsidRPr="006D7AC8">
              <w:rPr>
                <w:rFonts w:ascii="Verdana" w:hAnsi="Verdana" w:cs="Calibri"/>
                <w:b/>
                <w:sz w:val="20"/>
                <w:lang w:val="is-IS"/>
              </w:rPr>
              <w:t>e.g.</w:t>
            </w:r>
            <w:proofErr w:type="gramEnd"/>
            <w:r w:rsidRPr="006D7AC8">
              <w:rPr>
                <w:rFonts w:ascii="Verdana" w:hAnsi="Verdana" w:cs="Calibri"/>
                <w:b/>
                <w:sz w:val="20"/>
                <w:lang w:val="is-IS"/>
              </w:rPr>
              <w:t xml:space="preserve"> on the professional development of the staff member and on both institutions)</w:t>
            </w:r>
            <w:r w:rsidRPr="006D7AC8">
              <w:rPr>
                <w:rFonts w:ascii="Verdana" w:hAnsi="Verdana" w:cs="Calibri"/>
                <w:b/>
                <w:sz w:val="20"/>
                <w:lang w:val="en-GB"/>
              </w:rPr>
              <w:t>:</w:t>
            </w:r>
          </w:p>
          <w:p w14:paraId="471C51C6" w14:textId="0F1539E4" w:rsidR="00460897" w:rsidRPr="00217399" w:rsidRDefault="00460897" w:rsidP="0041396C">
            <w:pPr>
              <w:pStyle w:val="Sraopastraipa"/>
              <w:numPr>
                <w:ilvl w:val="0"/>
                <w:numId w:val="45"/>
              </w:numPr>
              <w:spacing w:before="240" w:after="120"/>
              <w:jc w:val="both"/>
              <w:rPr>
                <w:rFonts w:ascii="Verdana" w:hAnsi="Verdana" w:cs="Calibri"/>
                <w:sz w:val="20"/>
              </w:rPr>
            </w:pPr>
          </w:p>
        </w:tc>
      </w:tr>
    </w:tbl>
    <w:p w14:paraId="5D72C5A5" w14:textId="77777777" w:rsidR="00377526" w:rsidRPr="002A2DAB" w:rsidRDefault="00377526" w:rsidP="003910F3">
      <w:pPr>
        <w:keepNext/>
        <w:keepLines/>
        <w:tabs>
          <w:tab w:val="left" w:pos="426"/>
        </w:tabs>
        <w:rPr>
          <w:rFonts w:ascii="Verdana" w:hAnsi="Verdana" w:cs="Calibri"/>
          <w:b/>
          <w:color w:val="002060"/>
          <w:sz w:val="20"/>
          <w:lang w:val="lt-LT"/>
        </w:rPr>
      </w:pPr>
    </w:p>
    <w:p w14:paraId="5D72C5A6" w14:textId="77777777"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4B0101A3" w14:textId="77777777"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Dokumentoinaosnumeris"/>
          <w:rFonts w:ascii="Verdana" w:hAnsi="Verdana" w:cs="Calibri"/>
          <w:b/>
          <w:sz w:val="16"/>
          <w:szCs w:val="16"/>
          <w:lang w:val="en-GB"/>
        </w:rPr>
        <w:endnoteReference w:id="7"/>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14:paraId="00A894FF" w14:textId="4EF2FE94"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14:paraId="5E68B8C0" w14:textId="77777777"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14:paraId="72848DD7" w14:textId="12D901F9"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p>
    <w:p w14:paraId="0ED3C570" w14:textId="2ABD4D1F"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EA286D" w14:paraId="73D4E336" w14:textId="77777777" w:rsidTr="00772741">
        <w:trPr>
          <w:jc w:val="center"/>
        </w:trPr>
        <w:tc>
          <w:tcPr>
            <w:tcW w:w="8876" w:type="dxa"/>
            <w:shd w:val="clear" w:color="auto" w:fill="FFFFFF"/>
          </w:tcPr>
          <w:p w14:paraId="6CB8F53D" w14:textId="6587D4D7"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14:paraId="0EA516C1" w14:textId="4A27C64B"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r w:rsidR="00460897">
              <w:rPr>
                <w:rFonts w:ascii="Verdana" w:hAnsi="Verdana" w:cs="Calibri"/>
                <w:sz w:val="20"/>
                <w:lang w:val="en-GB"/>
              </w:rPr>
              <w:t xml:space="preserve"> </w:t>
            </w:r>
          </w:p>
          <w:p w14:paraId="6E66ABAC" w14:textId="77777777" w:rsidR="00F550D9" w:rsidRPr="007B3F1B" w:rsidRDefault="00F550D9"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Puslapioinaosnuoroda"/>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14:paraId="491D86E0" w14:textId="77777777"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14:paraId="6DDF893B" w14:textId="77777777" w:rsidTr="00772741">
        <w:trPr>
          <w:jc w:val="center"/>
        </w:trPr>
        <w:tc>
          <w:tcPr>
            <w:tcW w:w="8841" w:type="dxa"/>
            <w:shd w:val="clear" w:color="auto" w:fill="FFFFFF"/>
          </w:tcPr>
          <w:p w14:paraId="0CCC2DBF" w14:textId="77777777"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r>
              <w:rPr>
                <w:rFonts w:ascii="Verdana" w:hAnsi="Verdana" w:cs="Calibri"/>
                <w:b/>
                <w:sz w:val="20"/>
                <w:lang w:val="en-GB"/>
              </w:rPr>
              <w:t>/</w:t>
            </w:r>
            <w:r w:rsidRPr="007A234F">
              <w:rPr>
                <w:rFonts w:ascii="Verdana" w:hAnsi="Verdana" w:cs="Calibri"/>
                <w:b/>
                <w:sz w:val="20"/>
                <w:lang w:val="en-GB"/>
              </w:rPr>
              <w:t>enterprise</w:t>
            </w:r>
          </w:p>
          <w:p w14:paraId="1003C138" w14:textId="77777777" w:rsidR="00F550D9"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7B184A19" w14:textId="77777777" w:rsidR="00F550D9" w:rsidRPr="007B3F1B" w:rsidRDefault="00F550D9" w:rsidP="00772741">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14:paraId="33A088B5" w14:textId="77777777"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14:paraId="33864CD3" w14:textId="77777777" w:rsidTr="00772741">
        <w:trPr>
          <w:jc w:val="center"/>
        </w:trPr>
        <w:tc>
          <w:tcPr>
            <w:tcW w:w="8823" w:type="dxa"/>
            <w:shd w:val="clear" w:color="auto" w:fill="FFFFFF"/>
          </w:tcPr>
          <w:p w14:paraId="30A94D5D" w14:textId="77777777"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p>
          <w:p w14:paraId="6A09B8CE" w14:textId="77777777"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1203B6BE" w14:textId="77777777"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lastRenderedPageBreak/>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14:paraId="531D3180" w14:textId="2200EA79" w:rsidR="00EF398E" w:rsidRPr="008F1CA2" w:rsidRDefault="00EF398E" w:rsidP="004A4118">
      <w:pPr>
        <w:tabs>
          <w:tab w:val="left" w:pos="954"/>
        </w:tabs>
        <w:rPr>
          <w:rFonts w:ascii="Verdana" w:hAnsi="Verdana" w:cs="Calibri"/>
          <w:b/>
          <w:color w:val="002060"/>
          <w:sz w:val="28"/>
          <w:lang w:val="en-GB"/>
        </w:rPr>
      </w:pPr>
    </w:p>
    <w:sectPr w:rsidR="00EF398E" w:rsidRPr="008F1CA2" w:rsidSect="00865FC1">
      <w:headerReference w:type="default" r:id="rId11"/>
      <w:footerReference w:type="default" r:id="rId12"/>
      <w:headerReference w:type="first" r:id="rId13"/>
      <w:footerReference w:type="first" r:id="rId14"/>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4A9AFE" w14:textId="77777777" w:rsidR="00905734" w:rsidRDefault="00905734">
      <w:r>
        <w:separator/>
      </w:r>
    </w:p>
  </w:endnote>
  <w:endnote w:type="continuationSeparator" w:id="0">
    <w:p w14:paraId="4AD91E7C" w14:textId="77777777" w:rsidR="00905734" w:rsidRDefault="00905734">
      <w:r>
        <w:continuationSeparator/>
      </w:r>
    </w:p>
  </w:endnote>
  <w:endnote w:id="1">
    <w:p w14:paraId="34985CE8" w14:textId="1665FCC8" w:rsidR="00D97FE7" w:rsidRPr="002A2E71" w:rsidRDefault="00D97FE7" w:rsidP="004A4118">
      <w:pPr>
        <w:pStyle w:val="Dokumentoinaostekstas"/>
        <w:spacing w:after="100"/>
        <w:rPr>
          <w:rFonts w:ascii="Verdana" w:hAnsi="Verdana"/>
          <w:sz w:val="16"/>
          <w:szCs w:val="16"/>
          <w:lang w:val="en-GB"/>
        </w:rPr>
      </w:pPr>
      <w:r w:rsidRPr="002A2E71">
        <w:rPr>
          <w:rStyle w:val="Dokumentoinaosnumeris"/>
          <w:rFonts w:ascii="Verdana" w:hAnsi="Verdana"/>
          <w:sz w:val="16"/>
          <w:szCs w:val="16"/>
        </w:rPr>
        <w:endnoteRef/>
      </w:r>
      <w:r w:rsidRPr="002A2E71">
        <w:rPr>
          <w:rFonts w:ascii="Verdana" w:hAnsi="Verdana"/>
          <w:sz w:val="16"/>
          <w:szCs w:val="16"/>
          <w:lang w:val="en-GB"/>
        </w:rPr>
        <w:t xml:space="preserve"> 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w:t>
      </w:r>
      <w:r w:rsidR="00A61D65" w:rsidRPr="002A2E71">
        <w:rPr>
          <w:rFonts w:ascii="Verdana" w:hAnsi="Verdana"/>
          <w:b/>
          <w:sz w:val="16"/>
          <w:szCs w:val="16"/>
          <w:lang w:val="en-GB"/>
        </w:rPr>
        <w:t xml:space="preserve"> template</w:t>
      </w:r>
      <w:r w:rsidRPr="002A2E71">
        <w:rPr>
          <w:rFonts w:ascii="Verdana" w:hAnsi="Verdana"/>
          <w:sz w:val="16"/>
          <w:szCs w:val="16"/>
          <w:lang w:val="en-GB"/>
        </w:rPr>
        <w:t xml:space="preserve"> should be used and adjusted to fit both activity types</w:t>
      </w:r>
      <w:r w:rsidR="00A61D65" w:rsidRPr="002A2E71">
        <w:rPr>
          <w:rFonts w:ascii="Verdana" w:hAnsi="Verdana"/>
          <w:sz w:val="16"/>
          <w:szCs w:val="16"/>
          <w:lang w:val="en-GB"/>
        </w:rPr>
        <w:t>.</w:t>
      </w:r>
    </w:p>
  </w:endnote>
  <w:endnote w:id="2">
    <w:p w14:paraId="5D72C5CB" w14:textId="26FD3498" w:rsidR="00A4205E" w:rsidRPr="002A2E71" w:rsidRDefault="00A4205E" w:rsidP="004A4118">
      <w:pPr>
        <w:pStyle w:val="Dokumentoinaostekstas"/>
        <w:spacing w:after="100"/>
        <w:rPr>
          <w:rFonts w:ascii="Verdana" w:hAnsi="Verdana"/>
          <w:sz w:val="16"/>
          <w:szCs w:val="16"/>
          <w:lang w:val="en-GB"/>
        </w:rPr>
      </w:pPr>
      <w:r w:rsidRPr="002A2E71">
        <w:rPr>
          <w:rStyle w:val="Dokumentoinaosnumeris"/>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D72C5CC" w14:textId="05A5DC43" w:rsidR="00A4205E" w:rsidRPr="002A2E71" w:rsidRDefault="00A4205E" w:rsidP="004A4118">
      <w:pPr>
        <w:pStyle w:val="Dokumentoinaostekstas"/>
        <w:spacing w:after="100"/>
        <w:rPr>
          <w:rFonts w:ascii="Verdana" w:hAnsi="Verdana"/>
          <w:sz w:val="16"/>
          <w:szCs w:val="16"/>
          <w:lang w:val="en-GB"/>
        </w:rPr>
      </w:pPr>
      <w:r w:rsidRPr="002A2E71">
        <w:rPr>
          <w:rStyle w:val="Dokumentoinaosnumeris"/>
          <w:rFonts w:ascii="Verdana" w:hAnsi="Verdana"/>
          <w:sz w:val="16"/>
          <w:szCs w:val="16"/>
        </w:rPr>
        <w:endnoteRef/>
      </w:r>
      <w:r w:rsidRPr="002A2E71">
        <w:rPr>
          <w:rStyle w:val="Dokumentoinaosnumeris"/>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14:paraId="718BD018" w14:textId="77777777" w:rsidR="00A4205E" w:rsidRPr="002A2E71" w:rsidRDefault="00A4205E" w:rsidP="00E013CB">
      <w:pPr>
        <w:pStyle w:val="Dokumentoinaostekstas"/>
        <w:spacing w:after="100"/>
        <w:rPr>
          <w:rFonts w:ascii="Verdana" w:hAnsi="Verdana"/>
          <w:sz w:val="16"/>
          <w:szCs w:val="16"/>
          <w:lang w:val="en-GB"/>
        </w:rPr>
      </w:pPr>
      <w:r w:rsidRPr="002A2E71">
        <w:rPr>
          <w:rStyle w:val="Dokumentoinaosnumeris"/>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 xml:space="preserve">Erasmus Code: </w:t>
      </w:r>
      <w:r w:rsidRPr="002A2E71">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5">
    <w:p w14:paraId="486823EB" w14:textId="77777777" w:rsidR="00A4205E" w:rsidRPr="002A2E71" w:rsidRDefault="00A4205E" w:rsidP="00E013CB">
      <w:pPr>
        <w:pStyle w:val="Dokumentoinaostekstas"/>
        <w:spacing w:after="100"/>
        <w:rPr>
          <w:rFonts w:ascii="Verdana" w:hAnsi="Verdana"/>
          <w:sz w:val="16"/>
          <w:szCs w:val="16"/>
          <w:lang w:val="en-GB"/>
        </w:rPr>
      </w:pPr>
      <w:r w:rsidRPr="002A2E71">
        <w:rPr>
          <w:rStyle w:val="Dokumentoinaosnumeris"/>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hyperlink r:id="rId1" w:anchor="search" w:history="1">
        <w:r w:rsidRPr="002A2E71">
          <w:rPr>
            <w:rStyle w:val="Hipersaitas"/>
            <w:rFonts w:ascii="Verdana" w:hAnsi="Verdana"/>
            <w:sz w:val="16"/>
            <w:szCs w:val="16"/>
            <w:lang w:val="en-GB"/>
          </w:rPr>
          <w:t>https://www.iso.org/obp/ui/#search</w:t>
        </w:r>
      </w:hyperlink>
      <w:r w:rsidRPr="002A2E71">
        <w:rPr>
          <w:rFonts w:ascii="Verdana" w:hAnsi="Verdana"/>
          <w:sz w:val="16"/>
          <w:szCs w:val="16"/>
          <w:lang w:val="en-GB"/>
        </w:rPr>
        <w:t>.</w:t>
      </w:r>
    </w:p>
  </w:endnote>
  <w:endnote w:id="6">
    <w:p w14:paraId="6EB5BAE8" w14:textId="483C4676" w:rsidR="009F2721" w:rsidRPr="002A2E71" w:rsidRDefault="009F2721" w:rsidP="004A4118">
      <w:pPr>
        <w:pStyle w:val="Dokumentoinaostekstas"/>
        <w:spacing w:after="100"/>
        <w:rPr>
          <w:rFonts w:ascii="Verdana" w:hAnsi="Verdana"/>
          <w:sz w:val="16"/>
          <w:szCs w:val="16"/>
          <w:lang w:val="en-GB"/>
        </w:rPr>
      </w:pPr>
      <w:r w:rsidRPr="002A2E71">
        <w:rPr>
          <w:rStyle w:val="Dokumentoinaosnumeris"/>
          <w:rFonts w:ascii="Verdana" w:hAnsi="Verdana"/>
          <w:sz w:val="16"/>
          <w:szCs w:val="16"/>
        </w:rPr>
        <w:endnoteRef/>
      </w:r>
      <w:r w:rsidRPr="002A2E71">
        <w:rPr>
          <w:rFonts w:ascii="Verdana" w:hAnsi="Verdana"/>
          <w:sz w:val="16"/>
          <w:szCs w:val="16"/>
          <w:lang w:val="en-GB"/>
        </w:rPr>
        <w:t xml:space="preserve"> All refererences to "</w:t>
      </w:r>
      <w:r w:rsidRPr="002A2E71">
        <w:rPr>
          <w:rFonts w:ascii="Verdana" w:hAnsi="Verdana"/>
          <w:b/>
          <w:sz w:val="16"/>
          <w:szCs w:val="16"/>
          <w:lang w:val="en-GB"/>
        </w:rPr>
        <w:t>enterprise</w:t>
      </w:r>
      <w:r w:rsidRPr="002A2E71">
        <w:rPr>
          <w:rFonts w:ascii="Verdana" w:hAnsi="Verdana"/>
          <w:sz w:val="16"/>
          <w:szCs w:val="16"/>
          <w:lang w:val="en-GB"/>
        </w:rPr>
        <w:t>" are only applicable to mobility for staff between Programme Countries</w:t>
      </w:r>
      <w:r w:rsidR="00D97FE7" w:rsidRPr="002A2E71">
        <w:rPr>
          <w:rFonts w:ascii="Verdana" w:hAnsi="Verdana"/>
          <w:sz w:val="16"/>
          <w:szCs w:val="16"/>
          <w:lang w:val="en-GB"/>
        </w:rPr>
        <w:t xml:space="preserve"> or within Capacity Building projects</w:t>
      </w:r>
      <w:r w:rsidR="00A61D65" w:rsidRPr="002A2E71">
        <w:rPr>
          <w:rFonts w:ascii="Verdana" w:hAnsi="Verdana"/>
          <w:sz w:val="16"/>
          <w:szCs w:val="16"/>
          <w:lang w:val="en-GB"/>
        </w:rPr>
        <w:t>.</w:t>
      </w:r>
    </w:p>
  </w:endnote>
  <w:endnote w:id="7">
    <w:p w14:paraId="2A32932D" w14:textId="181AC2BD" w:rsidR="008F1CA2" w:rsidRPr="008F1CA2" w:rsidRDefault="008F1CA2" w:rsidP="004A4118">
      <w:pPr>
        <w:pStyle w:val="Dokumentoinaostekstas"/>
        <w:spacing w:after="100"/>
        <w:rPr>
          <w:rFonts w:ascii="Verdana" w:hAnsi="Verdana"/>
          <w:sz w:val="16"/>
          <w:szCs w:val="16"/>
          <w:lang w:val="en-GB"/>
        </w:rPr>
      </w:pPr>
      <w:r w:rsidRPr="002A2E71">
        <w:rPr>
          <w:rStyle w:val="Dokumentoinaosnumeris"/>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may be accepted,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r w:rsidRPr="002A2E71">
        <w:rPr>
          <w:rFonts w:ascii="Verdana" w:hAnsi="Verdana" w:cs="Calibri"/>
          <w:sz w:val="16"/>
          <w:szCs w:val="16"/>
          <w:lang w:val="en-GB"/>
        </w:rPr>
        <w:t>.</w:t>
      </w:r>
      <w:r w:rsidR="00BA3C63">
        <w:rPr>
          <w:rFonts w:ascii="Verdana" w:hAnsi="Verdana" w:cs="Calibri"/>
          <w:sz w:val="16"/>
          <w:szCs w:val="16"/>
          <w:lang w:val="en-GB"/>
        </w:rPr>
        <w:t xml:space="preserve"> </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159896"/>
      <w:docPartObj>
        <w:docPartGallery w:val="Page Numbers (Bottom of Page)"/>
        <w:docPartUnique/>
      </w:docPartObj>
    </w:sdtPr>
    <w:sdtEndPr>
      <w:rPr>
        <w:noProof/>
      </w:rPr>
    </w:sdtEndPr>
    <w:sdtContent>
      <w:p w14:paraId="2EB0E9E7" w14:textId="1F82F83E" w:rsidR="009F32D0" w:rsidRDefault="009F32D0">
        <w:pPr>
          <w:pStyle w:val="Porat"/>
          <w:jc w:val="center"/>
        </w:pPr>
        <w:r>
          <w:fldChar w:fldCharType="begin"/>
        </w:r>
        <w:r>
          <w:instrText xml:space="preserve"> PAGE   \* MERGEFORMAT </w:instrText>
        </w:r>
        <w:r>
          <w:fldChar w:fldCharType="separate"/>
        </w:r>
        <w:r w:rsidR="00CF03AD">
          <w:rPr>
            <w:noProof/>
          </w:rPr>
          <w:t>1</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2C5C5" w14:textId="77777777" w:rsidR="005655B4" w:rsidRDefault="005655B4">
    <w:pPr>
      <w:pStyle w:val="Porat"/>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E69E0B" w14:textId="77777777" w:rsidR="00905734" w:rsidRDefault="00905734">
      <w:r>
        <w:separator/>
      </w:r>
    </w:p>
  </w:footnote>
  <w:footnote w:type="continuationSeparator" w:id="0">
    <w:p w14:paraId="1F3F9D36" w14:textId="77777777" w:rsidR="00905734" w:rsidRDefault="009057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EA286D" w14:paraId="5D72C5C1" w14:textId="77777777" w:rsidTr="00FE0FB6">
      <w:trPr>
        <w:trHeight w:val="823"/>
      </w:trPr>
      <w:tc>
        <w:tcPr>
          <w:tcW w:w="7135" w:type="dxa"/>
          <w:vAlign w:val="center"/>
        </w:tcPr>
        <w:p w14:paraId="5D72C5BF" w14:textId="77777777" w:rsidR="00E01AAA" w:rsidRPr="00AD66BB" w:rsidRDefault="007561A1"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n-GB" w:eastAsia="en-GB"/>
            </w:rPr>
            <mc:AlternateContent>
              <mc:Choice Requires="wps">
                <w:drawing>
                  <wp:anchor distT="0" distB="0" distL="114300" distR="114300" simplePos="0" relativeHeight="251657216" behindDoc="0" locked="0" layoutInCell="1" allowOverlap="1" wp14:anchorId="5D72C5C7" wp14:editId="5D72C5C8">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72C5C7"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" filled="f" stroked="f">
                    <v:textbo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en-GB" w:eastAsia="en-GB"/>
            </w:rPr>
            <w:drawing>
              <wp:anchor distT="0" distB="0" distL="114300" distR="114300" simplePos="0" relativeHeight="251658240" behindDoc="0" locked="0" layoutInCell="1" allowOverlap="1" wp14:anchorId="5D72C5C9" wp14:editId="5D72C5CA">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14:paraId="5D72C5C0" w14:textId="77777777" w:rsidR="00E01AAA" w:rsidRPr="00967BFC" w:rsidRDefault="00E01AAA" w:rsidP="00C05937">
          <w:pPr>
            <w:pStyle w:val="ZDGName"/>
            <w:rPr>
              <w:lang w:val="en-GB"/>
            </w:rPr>
          </w:pPr>
        </w:p>
      </w:tc>
    </w:tr>
  </w:tbl>
  <w:p w14:paraId="5D72C5C2" w14:textId="77777777" w:rsidR="00506408" w:rsidRPr="00495B18" w:rsidRDefault="00506408" w:rsidP="00967BFC">
    <w:pPr>
      <w:pStyle w:val="Antrats"/>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2C5C4" w14:textId="77777777" w:rsidR="00506408" w:rsidRPr="00865FC1" w:rsidRDefault="00506408" w:rsidP="00E01AAA">
    <w:pPr>
      <w:pStyle w:val="Antrats"/>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A58E78E"/>
    <w:lvl w:ilvl="0">
      <w:start w:val="1"/>
      <w:numFmt w:val="decimal"/>
      <w:pStyle w:val="Sraassunumeriais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Sraassuenkleliais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Sraassunumeriai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Antrat1"/>
      <w:lvlText w:val="%1."/>
      <w:lvlJc w:val="left"/>
      <w:pPr>
        <w:tabs>
          <w:tab w:val="num" w:pos="480"/>
        </w:tabs>
        <w:ind w:left="480" w:hanging="480"/>
      </w:pPr>
    </w:lvl>
    <w:lvl w:ilvl="1">
      <w:start w:val="1"/>
      <w:numFmt w:val="decimal"/>
      <w:pStyle w:val="Antrat2"/>
      <w:lvlText w:val="%1.%2."/>
      <w:lvlJc w:val="left"/>
      <w:pPr>
        <w:tabs>
          <w:tab w:val="num" w:pos="1200"/>
        </w:tabs>
        <w:ind w:left="1200" w:hanging="720"/>
      </w:pPr>
    </w:lvl>
    <w:lvl w:ilvl="2">
      <w:start w:val="1"/>
      <w:numFmt w:val="decimal"/>
      <w:pStyle w:val="Antrat3"/>
      <w:lvlText w:val="%1.%2.%3."/>
      <w:lvlJc w:val="left"/>
      <w:pPr>
        <w:tabs>
          <w:tab w:val="num" w:pos="1920"/>
        </w:tabs>
        <w:ind w:left="1920" w:hanging="720"/>
      </w:pPr>
    </w:lvl>
    <w:lvl w:ilvl="3">
      <w:start w:val="1"/>
      <w:numFmt w:val="decimal"/>
      <w:pStyle w:val="Antrat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Sraassunumeriai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Sraassunumeriai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Sraassuenkleliais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Sraassuenkleliais"/>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6"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7"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8"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39"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0"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1" w15:restartNumberingAfterBreak="0">
    <w:nsid w:val="620F2440"/>
    <w:multiLevelType w:val="singleLevel"/>
    <w:tmpl w:val="6860A420"/>
    <w:lvl w:ilvl="0">
      <w:start w:val="1"/>
      <w:numFmt w:val="bullet"/>
      <w:pStyle w:val="Sraassuenkleliais3"/>
      <w:lvlText w:val=""/>
      <w:lvlJc w:val="left"/>
      <w:pPr>
        <w:tabs>
          <w:tab w:val="num" w:pos="1485"/>
        </w:tabs>
        <w:ind w:left="1485" w:hanging="283"/>
      </w:pPr>
      <w:rPr>
        <w:rFonts w:ascii="Symbol" w:hAnsi="Symbol"/>
      </w:rPr>
    </w:lvl>
  </w:abstractNum>
  <w:abstractNum w:abstractNumId="42" w15:restartNumberingAfterBreak="0">
    <w:nsid w:val="6DF118C0"/>
    <w:multiLevelType w:val="singleLevel"/>
    <w:tmpl w:val="B90C8B88"/>
    <w:lvl w:ilvl="0">
      <w:start w:val="1"/>
      <w:numFmt w:val="bullet"/>
      <w:pStyle w:val="Sraassuenkleliais4"/>
      <w:lvlText w:val=""/>
      <w:lvlJc w:val="left"/>
      <w:pPr>
        <w:tabs>
          <w:tab w:val="num" w:pos="1485"/>
        </w:tabs>
        <w:ind w:left="1485" w:hanging="283"/>
      </w:pPr>
      <w:rPr>
        <w:rFonts w:ascii="Symbol" w:hAnsi="Symbol"/>
      </w:rPr>
    </w:lvl>
  </w:abstractNum>
  <w:abstractNum w:abstractNumId="43" w15:restartNumberingAfterBreak="0">
    <w:nsid w:val="722304D7"/>
    <w:multiLevelType w:val="multilevel"/>
    <w:tmpl w:val="9DE2758E"/>
    <w:lvl w:ilvl="0">
      <w:start w:val="1"/>
      <w:numFmt w:val="decimal"/>
      <w:pStyle w:val="Sraassunumeriai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91035E8"/>
    <w:multiLevelType w:val="hybridMultilevel"/>
    <w:tmpl w:val="836A021E"/>
    <w:lvl w:ilvl="0" w:tplc="E8467172">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51011855">
    <w:abstractNumId w:val="1"/>
  </w:num>
  <w:num w:numId="2" w16cid:durableId="120807232">
    <w:abstractNumId w:val="0"/>
  </w:num>
  <w:num w:numId="3" w16cid:durableId="1905489276">
    <w:abstractNumId w:val="18"/>
  </w:num>
  <w:num w:numId="4" w16cid:durableId="1427575238">
    <w:abstractNumId w:val="27"/>
  </w:num>
  <w:num w:numId="5" w16cid:durableId="828667460">
    <w:abstractNumId w:val="20"/>
  </w:num>
  <w:num w:numId="6" w16cid:durableId="55667465">
    <w:abstractNumId w:val="26"/>
  </w:num>
  <w:num w:numId="7" w16cid:durableId="1785735137">
    <w:abstractNumId w:val="41"/>
  </w:num>
  <w:num w:numId="8" w16cid:durableId="598491425">
    <w:abstractNumId w:val="42"/>
  </w:num>
  <w:num w:numId="9" w16cid:durableId="632367650">
    <w:abstractNumId w:val="24"/>
  </w:num>
  <w:num w:numId="10" w16cid:durableId="808321244">
    <w:abstractNumId w:val="40"/>
  </w:num>
  <w:num w:numId="11" w16cid:durableId="866531183">
    <w:abstractNumId w:val="38"/>
  </w:num>
  <w:num w:numId="12" w16cid:durableId="1795639232">
    <w:abstractNumId w:val="30"/>
  </w:num>
  <w:num w:numId="13" w16cid:durableId="909075291">
    <w:abstractNumId w:val="36"/>
  </w:num>
  <w:num w:numId="14" w16cid:durableId="1608731799">
    <w:abstractNumId w:val="19"/>
  </w:num>
  <w:num w:numId="15" w16cid:durableId="670643062">
    <w:abstractNumId w:val="25"/>
  </w:num>
  <w:num w:numId="16" w16cid:durableId="1556887113">
    <w:abstractNumId w:val="15"/>
  </w:num>
  <w:num w:numId="17" w16cid:durableId="1027877746">
    <w:abstractNumId w:val="21"/>
  </w:num>
  <w:num w:numId="18" w16cid:durableId="761342032">
    <w:abstractNumId w:val="43"/>
  </w:num>
  <w:num w:numId="19" w16cid:durableId="1028025935">
    <w:abstractNumId w:val="32"/>
  </w:num>
  <w:num w:numId="20" w16cid:durableId="536894716">
    <w:abstractNumId w:val="17"/>
  </w:num>
  <w:num w:numId="21" w16cid:durableId="1904832153">
    <w:abstractNumId w:val="28"/>
  </w:num>
  <w:num w:numId="22" w16cid:durableId="888685114">
    <w:abstractNumId w:val="29"/>
  </w:num>
  <w:num w:numId="23" w16cid:durableId="27802702">
    <w:abstractNumId w:val="31"/>
  </w:num>
  <w:num w:numId="24" w16cid:durableId="1708411068">
    <w:abstractNumId w:val="4"/>
  </w:num>
  <w:num w:numId="25" w16cid:durableId="834952160">
    <w:abstractNumId w:val="7"/>
  </w:num>
  <w:num w:numId="26" w16cid:durableId="788934816">
    <w:abstractNumId w:val="34"/>
  </w:num>
  <w:num w:numId="27" w16cid:durableId="43650742">
    <w:abstractNumId w:val="16"/>
  </w:num>
  <w:num w:numId="28" w16cid:durableId="1907254080">
    <w:abstractNumId w:val="10"/>
  </w:num>
  <w:num w:numId="29" w16cid:durableId="1168863888">
    <w:abstractNumId w:val="37"/>
  </w:num>
  <w:num w:numId="30" w16cid:durableId="356322412">
    <w:abstractNumId w:val="33"/>
  </w:num>
  <w:num w:numId="31" w16cid:durableId="2092578584">
    <w:abstractNumId w:val="23"/>
  </w:num>
  <w:num w:numId="32" w16cid:durableId="112137675">
    <w:abstractNumId w:val="12"/>
  </w:num>
  <w:num w:numId="33" w16cid:durableId="561792935">
    <w:abstractNumId w:val="35"/>
  </w:num>
  <w:num w:numId="34" w16cid:durableId="716003419">
    <w:abstractNumId w:val="13"/>
  </w:num>
  <w:num w:numId="35" w16cid:durableId="1540777463">
    <w:abstractNumId w:val="14"/>
  </w:num>
  <w:num w:numId="36" w16cid:durableId="2131437569">
    <w:abstractNumId w:val="11"/>
  </w:num>
  <w:num w:numId="37" w16cid:durableId="1374889806">
    <w:abstractNumId w:val="9"/>
  </w:num>
  <w:num w:numId="38" w16cid:durableId="1820536697">
    <w:abstractNumId w:val="35"/>
  </w:num>
  <w:num w:numId="39" w16cid:durableId="21443189">
    <w:abstractNumId w:val="44"/>
  </w:num>
  <w:num w:numId="40" w16cid:durableId="187002618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2097893391">
    <w:abstractNumId w:val="3"/>
  </w:num>
  <w:num w:numId="42" w16cid:durableId="5596331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309094557">
    <w:abstractNumId w:val="18"/>
  </w:num>
  <w:num w:numId="44" w16cid:durableId="2031762259">
    <w:abstractNumId w:val="18"/>
  </w:num>
  <w:num w:numId="45" w16cid:durableId="1895652522">
    <w:abstractNumId w:val="45"/>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Lentelstinklelis"/>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REP"/>
  </w:docVars>
  <w:rsids>
    <w:rsidRoot w:val="00D63776"/>
    <w:rsid w:val="00000B57"/>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3C8"/>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5D45"/>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DAB"/>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00FF"/>
    <w:rsid w:val="003315D9"/>
    <w:rsid w:val="00331937"/>
    <w:rsid w:val="003331F9"/>
    <w:rsid w:val="003416C6"/>
    <w:rsid w:val="00342156"/>
    <w:rsid w:val="00342414"/>
    <w:rsid w:val="00342C1C"/>
    <w:rsid w:val="0034307E"/>
    <w:rsid w:val="003436A1"/>
    <w:rsid w:val="00343D6F"/>
    <w:rsid w:val="003475F4"/>
    <w:rsid w:val="003506C3"/>
    <w:rsid w:val="00350D85"/>
    <w:rsid w:val="00354F60"/>
    <w:rsid w:val="003559A5"/>
    <w:rsid w:val="003566D6"/>
    <w:rsid w:val="00356AC6"/>
    <w:rsid w:val="0035727D"/>
    <w:rsid w:val="00360F1E"/>
    <w:rsid w:val="00361777"/>
    <w:rsid w:val="00363D33"/>
    <w:rsid w:val="00364CD8"/>
    <w:rsid w:val="0036525F"/>
    <w:rsid w:val="00370AE6"/>
    <w:rsid w:val="0037192C"/>
    <w:rsid w:val="00371C48"/>
    <w:rsid w:val="003752F8"/>
    <w:rsid w:val="003764D3"/>
    <w:rsid w:val="00376BFB"/>
    <w:rsid w:val="00377526"/>
    <w:rsid w:val="003775BC"/>
    <w:rsid w:val="00380180"/>
    <w:rsid w:val="00380FDD"/>
    <w:rsid w:val="003824D5"/>
    <w:rsid w:val="003831A3"/>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0897"/>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55"/>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591B"/>
    <w:rsid w:val="006F0AD2"/>
    <w:rsid w:val="006F220F"/>
    <w:rsid w:val="006F3042"/>
    <w:rsid w:val="006F30F0"/>
    <w:rsid w:val="006F38E0"/>
    <w:rsid w:val="006F44FD"/>
    <w:rsid w:val="006F57DE"/>
    <w:rsid w:val="006F6EA3"/>
    <w:rsid w:val="006F7D01"/>
    <w:rsid w:val="0070242A"/>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5F3D"/>
    <w:rsid w:val="00736113"/>
    <w:rsid w:val="0073637B"/>
    <w:rsid w:val="00737902"/>
    <w:rsid w:val="0074151D"/>
    <w:rsid w:val="00742775"/>
    <w:rsid w:val="007427B4"/>
    <w:rsid w:val="00742DC1"/>
    <w:rsid w:val="007464C7"/>
    <w:rsid w:val="00747ACF"/>
    <w:rsid w:val="00752FD5"/>
    <w:rsid w:val="00754134"/>
    <w:rsid w:val="0075468B"/>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5734"/>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27E54"/>
    <w:rsid w:val="00A30625"/>
    <w:rsid w:val="00A30B06"/>
    <w:rsid w:val="00A321F1"/>
    <w:rsid w:val="00A32DD9"/>
    <w:rsid w:val="00A33544"/>
    <w:rsid w:val="00A34985"/>
    <w:rsid w:val="00A36427"/>
    <w:rsid w:val="00A36AFF"/>
    <w:rsid w:val="00A37D3B"/>
    <w:rsid w:val="00A40261"/>
    <w:rsid w:val="00A41285"/>
    <w:rsid w:val="00A4205E"/>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57BC"/>
    <w:rsid w:val="00AD21EF"/>
    <w:rsid w:val="00AD3694"/>
    <w:rsid w:val="00AD394A"/>
    <w:rsid w:val="00AD4D4B"/>
    <w:rsid w:val="00AD4D51"/>
    <w:rsid w:val="00AD66BB"/>
    <w:rsid w:val="00AD6B78"/>
    <w:rsid w:val="00AD754C"/>
    <w:rsid w:val="00AE2EE2"/>
    <w:rsid w:val="00AE4B27"/>
    <w:rsid w:val="00AE68C5"/>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80044"/>
    <w:rsid w:val="00C807EB"/>
    <w:rsid w:val="00C81F73"/>
    <w:rsid w:val="00C8235A"/>
    <w:rsid w:val="00C83C7A"/>
    <w:rsid w:val="00C84E1F"/>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03AD"/>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026C"/>
    <w:rsid w:val="00DC2874"/>
    <w:rsid w:val="00DC3199"/>
    <w:rsid w:val="00DC39C7"/>
    <w:rsid w:val="00DC3B5D"/>
    <w:rsid w:val="00DC456F"/>
    <w:rsid w:val="00DC4998"/>
    <w:rsid w:val="00DC5946"/>
    <w:rsid w:val="00DC5CAD"/>
    <w:rsid w:val="00DC6392"/>
    <w:rsid w:val="00DC6AE3"/>
    <w:rsid w:val="00DC7E9F"/>
    <w:rsid w:val="00DC7FBF"/>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286D"/>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D72C545"/>
  <w15:docId w15:val="{C1A4B401-ECE3-49E0-86D8-3D409E028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uiPriority="39"/>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rsid w:val="005A1D32"/>
    <w:pPr>
      <w:spacing w:after="240"/>
      <w:jc w:val="both"/>
    </w:pPr>
    <w:rPr>
      <w:sz w:val="24"/>
      <w:lang w:val="fr-FR" w:eastAsia="en-US"/>
    </w:rPr>
  </w:style>
  <w:style w:type="paragraph" w:styleId="Antrat1">
    <w:name w:val="heading 1"/>
    <w:basedOn w:val="prastasis"/>
    <w:next w:val="Text1"/>
    <w:qFormat/>
    <w:rsid w:val="00BF6AA3"/>
    <w:pPr>
      <w:keepNext/>
      <w:numPr>
        <w:numId w:val="3"/>
      </w:numPr>
      <w:spacing w:before="240"/>
      <w:outlineLvl w:val="0"/>
    </w:pPr>
    <w:rPr>
      <w:b/>
      <w:smallCaps/>
    </w:rPr>
  </w:style>
  <w:style w:type="paragraph" w:styleId="Antrat2">
    <w:name w:val="heading 2"/>
    <w:basedOn w:val="prastasis"/>
    <w:next w:val="Text2"/>
    <w:qFormat/>
    <w:pPr>
      <w:keepNext/>
      <w:numPr>
        <w:ilvl w:val="1"/>
        <w:numId w:val="3"/>
      </w:numPr>
      <w:outlineLvl w:val="1"/>
    </w:pPr>
    <w:rPr>
      <w:b/>
    </w:rPr>
  </w:style>
  <w:style w:type="paragraph" w:styleId="Antrat3">
    <w:name w:val="heading 3"/>
    <w:basedOn w:val="prastasis"/>
    <w:next w:val="Text3"/>
    <w:link w:val="Antrat3Diagrama"/>
    <w:qFormat/>
    <w:pPr>
      <w:keepNext/>
      <w:numPr>
        <w:ilvl w:val="2"/>
        <w:numId w:val="3"/>
      </w:numPr>
      <w:outlineLvl w:val="2"/>
    </w:pPr>
    <w:rPr>
      <w:i/>
    </w:rPr>
  </w:style>
  <w:style w:type="paragraph" w:styleId="Antrat4">
    <w:name w:val="heading 4"/>
    <w:basedOn w:val="prastasis"/>
    <w:next w:val="Text4"/>
    <w:qFormat/>
    <w:pPr>
      <w:keepNext/>
      <w:numPr>
        <w:ilvl w:val="3"/>
        <w:numId w:val="3"/>
      </w:numPr>
      <w:outlineLvl w:val="3"/>
    </w:pPr>
  </w:style>
  <w:style w:type="paragraph" w:styleId="Antrat5">
    <w:name w:val="heading 5"/>
    <w:basedOn w:val="prastasis"/>
    <w:next w:val="prastasis"/>
    <w:pPr>
      <w:tabs>
        <w:tab w:val="num" w:pos="0"/>
      </w:tabs>
      <w:spacing w:before="240" w:after="60"/>
      <w:outlineLvl w:val="4"/>
    </w:pPr>
    <w:rPr>
      <w:rFonts w:ascii="Arial" w:hAnsi="Arial"/>
      <w:sz w:val="22"/>
    </w:rPr>
  </w:style>
  <w:style w:type="paragraph" w:styleId="Antrat6">
    <w:name w:val="heading 6"/>
    <w:basedOn w:val="prastasis"/>
    <w:next w:val="prastasis"/>
    <w:pPr>
      <w:tabs>
        <w:tab w:val="num" w:pos="0"/>
      </w:tabs>
      <w:spacing w:before="240" w:after="60"/>
      <w:outlineLvl w:val="5"/>
    </w:pPr>
    <w:rPr>
      <w:rFonts w:ascii="Arial" w:hAnsi="Arial"/>
      <w:i/>
      <w:sz w:val="22"/>
    </w:rPr>
  </w:style>
  <w:style w:type="paragraph" w:styleId="Antrat7">
    <w:name w:val="heading 7"/>
    <w:basedOn w:val="prastasis"/>
    <w:next w:val="prastasis"/>
    <w:pPr>
      <w:tabs>
        <w:tab w:val="num" w:pos="0"/>
      </w:tabs>
      <w:spacing w:before="240" w:after="60"/>
      <w:outlineLvl w:val="6"/>
    </w:pPr>
    <w:rPr>
      <w:rFonts w:ascii="Arial" w:hAnsi="Arial"/>
      <w:sz w:val="20"/>
    </w:rPr>
  </w:style>
  <w:style w:type="paragraph" w:styleId="Antrat8">
    <w:name w:val="heading 8"/>
    <w:basedOn w:val="prastasis"/>
    <w:next w:val="prastasis"/>
    <w:pPr>
      <w:tabs>
        <w:tab w:val="num" w:pos="0"/>
      </w:tabs>
      <w:spacing w:before="240" w:after="60"/>
      <w:outlineLvl w:val="7"/>
    </w:pPr>
    <w:rPr>
      <w:rFonts w:ascii="Arial" w:hAnsi="Arial"/>
      <w:i/>
      <w:sz w:val="20"/>
    </w:rPr>
  </w:style>
  <w:style w:type="paragraph" w:styleId="Antrat9">
    <w:name w:val="heading 9"/>
    <w:basedOn w:val="prastasis"/>
    <w:next w:val="prastasis"/>
    <w:pPr>
      <w:tabs>
        <w:tab w:val="num" w:pos="0"/>
      </w:tabs>
      <w:spacing w:before="240" w:after="60"/>
      <w:outlineLvl w:val="8"/>
    </w:pPr>
    <w:rPr>
      <w:rFonts w:ascii="Arial" w:hAnsi="Arial"/>
      <w:i/>
      <w:sz w:val="1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Text1">
    <w:name w:val="Text 1"/>
    <w:basedOn w:val="prastasis"/>
    <w:pPr>
      <w:ind w:left="482"/>
    </w:pPr>
  </w:style>
  <w:style w:type="paragraph" w:customStyle="1" w:styleId="Text2">
    <w:name w:val="Text 2"/>
    <w:basedOn w:val="prastasis"/>
    <w:pPr>
      <w:tabs>
        <w:tab w:val="left" w:pos="2302"/>
      </w:tabs>
      <w:ind w:left="1202"/>
    </w:pPr>
  </w:style>
  <w:style w:type="paragraph" w:customStyle="1" w:styleId="Text3">
    <w:name w:val="Text 3"/>
    <w:basedOn w:val="prastasis"/>
    <w:pPr>
      <w:tabs>
        <w:tab w:val="left" w:pos="2302"/>
      </w:tabs>
      <w:ind w:left="1202"/>
    </w:pPr>
  </w:style>
  <w:style w:type="paragraph" w:customStyle="1" w:styleId="Text4">
    <w:name w:val="Text 4"/>
    <w:basedOn w:val="prastasis"/>
    <w:pPr>
      <w:tabs>
        <w:tab w:val="left" w:pos="2302"/>
      </w:tabs>
      <w:ind w:left="1202"/>
    </w:pPr>
  </w:style>
  <w:style w:type="paragraph" w:customStyle="1" w:styleId="Address">
    <w:name w:val="Address"/>
    <w:basedOn w:val="prastasis"/>
    <w:pPr>
      <w:spacing w:after="0"/>
      <w:jc w:val="left"/>
    </w:pPr>
  </w:style>
  <w:style w:type="paragraph" w:customStyle="1" w:styleId="AddressTL">
    <w:name w:val="AddressTL"/>
    <w:basedOn w:val="prastasis"/>
    <w:next w:val="prastasis"/>
    <w:pPr>
      <w:spacing w:after="720"/>
      <w:jc w:val="left"/>
    </w:pPr>
  </w:style>
  <w:style w:type="paragraph" w:customStyle="1" w:styleId="AddressTR">
    <w:name w:val="AddressTR"/>
    <w:basedOn w:val="prastasis"/>
    <w:next w:val="prastasis"/>
    <w:pPr>
      <w:spacing w:after="720"/>
      <w:ind w:left="5103"/>
      <w:jc w:val="left"/>
    </w:pPr>
  </w:style>
  <w:style w:type="paragraph" w:styleId="Tekstoblokas">
    <w:name w:val="Block Text"/>
    <w:basedOn w:val="prastasis"/>
    <w:pPr>
      <w:spacing w:after="120"/>
      <w:ind w:left="1440" w:right="1440"/>
    </w:pPr>
  </w:style>
  <w:style w:type="paragraph" w:styleId="Pagrindinistekstas">
    <w:name w:val="Body Text"/>
    <w:basedOn w:val="prastasis"/>
    <w:pPr>
      <w:spacing w:after="120"/>
    </w:pPr>
  </w:style>
  <w:style w:type="paragraph" w:styleId="Pagrindinistekstas2">
    <w:name w:val="Body Text 2"/>
    <w:basedOn w:val="prastasis"/>
    <w:pPr>
      <w:spacing w:after="120" w:line="480" w:lineRule="auto"/>
    </w:pPr>
  </w:style>
  <w:style w:type="paragraph" w:styleId="Pagrindinistekstas3">
    <w:name w:val="Body Text 3"/>
    <w:basedOn w:val="prastasis"/>
    <w:pPr>
      <w:spacing w:after="120"/>
    </w:pPr>
    <w:rPr>
      <w:sz w:val="16"/>
    </w:rPr>
  </w:style>
  <w:style w:type="paragraph" w:styleId="Pagrindiniotekstopirmatrauka">
    <w:name w:val="Body Text First Indent"/>
    <w:basedOn w:val="Pagrindinistekstas"/>
    <w:pPr>
      <w:ind w:firstLine="210"/>
    </w:pPr>
  </w:style>
  <w:style w:type="paragraph" w:styleId="Pagrindiniotekstotrauka">
    <w:name w:val="Body Text Indent"/>
    <w:basedOn w:val="prastasis"/>
    <w:pPr>
      <w:spacing w:after="120"/>
      <w:ind w:left="283"/>
    </w:pPr>
  </w:style>
  <w:style w:type="paragraph" w:styleId="Pagrindiniotekstopirmatrauka2">
    <w:name w:val="Body Text First Indent 2"/>
    <w:basedOn w:val="Pagrindiniotekstotrauka"/>
    <w:pPr>
      <w:ind w:firstLine="210"/>
    </w:pPr>
  </w:style>
  <w:style w:type="paragraph" w:styleId="Pagrindiniotekstotrauka2">
    <w:name w:val="Body Text Indent 2"/>
    <w:basedOn w:val="prastasis"/>
    <w:pPr>
      <w:spacing w:after="120" w:line="480" w:lineRule="auto"/>
      <w:ind w:left="283"/>
    </w:pPr>
  </w:style>
  <w:style w:type="paragraph" w:styleId="Pagrindiniotekstotrauka3">
    <w:name w:val="Body Text Indent 3"/>
    <w:basedOn w:val="prastasis"/>
    <w:pPr>
      <w:spacing w:after="120"/>
      <w:ind w:left="283"/>
    </w:pPr>
    <w:rPr>
      <w:sz w:val="16"/>
    </w:rPr>
  </w:style>
  <w:style w:type="paragraph" w:styleId="Antrat">
    <w:name w:val="caption"/>
    <w:basedOn w:val="prastasis"/>
    <w:next w:val="prastasis"/>
    <w:pPr>
      <w:spacing w:before="120" w:after="120"/>
    </w:pPr>
    <w:rPr>
      <w:b/>
    </w:rPr>
  </w:style>
  <w:style w:type="paragraph" w:customStyle="1" w:styleId="ChapterTitle">
    <w:name w:val="ChapterTitle"/>
    <w:basedOn w:val="prastasis"/>
    <w:next w:val="SectionTitle"/>
    <w:pPr>
      <w:keepNext/>
      <w:spacing w:after="480"/>
      <w:jc w:val="center"/>
    </w:pPr>
    <w:rPr>
      <w:b/>
      <w:sz w:val="32"/>
    </w:rPr>
  </w:style>
  <w:style w:type="paragraph" w:customStyle="1" w:styleId="SectionTitle">
    <w:name w:val="SectionTitle"/>
    <w:basedOn w:val="prastasis"/>
    <w:next w:val="Antrat1"/>
    <w:pPr>
      <w:keepNext/>
      <w:spacing w:after="480"/>
      <w:jc w:val="center"/>
    </w:pPr>
    <w:rPr>
      <w:b/>
      <w:smallCaps/>
      <w:sz w:val="28"/>
    </w:rPr>
  </w:style>
  <w:style w:type="paragraph" w:styleId="Ubaigimas">
    <w:name w:val="Closing"/>
    <w:basedOn w:val="prastasis"/>
    <w:pPr>
      <w:ind w:left="4252"/>
    </w:pPr>
  </w:style>
  <w:style w:type="paragraph" w:styleId="Komentarotekstas">
    <w:name w:val="annotation text"/>
    <w:basedOn w:val="prastasis"/>
    <w:link w:val="KomentarotekstasDiagrama"/>
    <w:rPr>
      <w:sz w:val="20"/>
    </w:rPr>
  </w:style>
  <w:style w:type="paragraph" w:styleId="Data">
    <w:name w:val="Date"/>
    <w:basedOn w:val="prastasis"/>
    <w:next w:val="References"/>
    <w:pPr>
      <w:spacing w:after="0"/>
      <w:ind w:left="5103" w:right="-567"/>
      <w:jc w:val="left"/>
    </w:pPr>
  </w:style>
  <w:style w:type="paragraph" w:customStyle="1" w:styleId="References">
    <w:name w:val="References"/>
    <w:basedOn w:val="prastasis"/>
    <w:next w:val="AddressTR"/>
    <w:pPr>
      <w:ind w:left="5103"/>
      <w:jc w:val="left"/>
    </w:pPr>
    <w:rPr>
      <w:sz w:val="20"/>
    </w:rPr>
  </w:style>
  <w:style w:type="paragraph" w:styleId="Dokumentostruktra">
    <w:name w:val="Document Map"/>
    <w:basedOn w:val="prastasis"/>
    <w:semiHidden/>
    <w:pPr>
      <w:shd w:val="clear" w:color="auto" w:fill="000080"/>
    </w:pPr>
    <w:rPr>
      <w:rFonts w:ascii="Tahoma" w:hAnsi="Tahoma"/>
    </w:rPr>
  </w:style>
  <w:style w:type="paragraph" w:customStyle="1" w:styleId="DoubSign">
    <w:name w:val="DoubSign"/>
    <w:basedOn w:val="prastasis"/>
    <w:next w:val="Enclosures"/>
    <w:pPr>
      <w:tabs>
        <w:tab w:val="left" w:pos="5103"/>
      </w:tabs>
      <w:spacing w:before="1200" w:after="0"/>
      <w:jc w:val="left"/>
    </w:pPr>
  </w:style>
  <w:style w:type="paragraph" w:customStyle="1" w:styleId="Enclosures">
    <w:name w:val="Enclosures"/>
    <w:basedOn w:val="prastasis"/>
    <w:pPr>
      <w:keepNext/>
      <w:keepLines/>
      <w:tabs>
        <w:tab w:val="left" w:pos="5642"/>
      </w:tabs>
      <w:spacing w:before="480" w:after="0"/>
      <w:ind w:left="1191" w:hanging="1191"/>
      <w:jc w:val="left"/>
    </w:pPr>
  </w:style>
  <w:style w:type="paragraph" w:styleId="Dokumentoinaostekstas">
    <w:name w:val="endnote text"/>
    <w:basedOn w:val="prastasis"/>
    <w:link w:val="DokumentoinaostekstasDiagrama"/>
    <w:semiHidden/>
    <w:rPr>
      <w:sz w:val="20"/>
    </w:rPr>
  </w:style>
  <w:style w:type="paragraph" w:styleId="Adresasantvoko">
    <w:name w:val="envelope address"/>
    <w:basedOn w:val="prastasis"/>
    <w:pPr>
      <w:framePr w:w="7920" w:h="1980" w:hRule="exact" w:hSpace="180" w:wrap="auto" w:hAnchor="page" w:xAlign="center" w:yAlign="bottom"/>
      <w:spacing w:after="0"/>
    </w:pPr>
  </w:style>
  <w:style w:type="paragraph" w:styleId="Vokoatgalinisadresas">
    <w:name w:val="envelope return"/>
    <w:basedOn w:val="prastasis"/>
    <w:pPr>
      <w:spacing w:after="0"/>
    </w:pPr>
    <w:rPr>
      <w:sz w:val="20"/>
    </w:rPr>
  </w:style>
  <w:style w:type="paragraph" w:styleId="Porat">
    <w:name w:val="footer"/>
    <w:basedOn w:val="prastasis"/>
    <w:link w:val="PoratDiagrama"/>
    <w:uiPriority w:val="99"/>
    <w:pPr>
      <w:spacing w:after="0"/>
      <w:ind w:right="-567"/>
      <w:jc w:val="left"/>
    </w:pPr>
    <w:rPr>
      <w:rFonts w:ascii="Arial" w:hAnsi="Arial"/>
      <w:sz w:val="16"/>
      <w:lang w:eastAsia="x-none"/>
    </w:rPr>
  </w:style>
  <w:style w:type="paragraph" w:styleId="Puslapioinaostekstas">
    <w:name w:val="footnote text"/>
    <w:basedOn w:val="prastasis"/>
    <w:pPr>
      <w:ind w:left="357" w:hanging="357"/>
    </w:pPr>
    <w:rPr>
      <w:sz w:val="20"/>
    </w:rPr>
  </w:style>
  <w:style w:type="paragraph" w:styleId="Antrats">
    <w:name w:val="header"/>
    <w:basedOn w:val="prastasis"/>
    <w:link w:val="AntratsDiagrama"/>
    <w:uiPriority w:val="99"/>
    <w:pPr>
      <w:tabs>
        <w:tab w:val="center" w:pos="4153"/>
        <w:tab w:val="right" w:pos="8306"/>
      </w:tabs>
    </w:pPr>
    <w:rPr>
      <w:lang w:eastAsia="x-none"/>
    </w:rPr>
  </w:style>
  <w:style w:type="paragraph" w:styleId="Indeksas1">
    <w:name w:val="index 1"/>
    <w:basedOn w:val="prastasis"/>
    <w:next w:val="prastasis"/>
    <w:autoRedefine/>
    <w:semiHidden/>
    <w:pPr>
      <w:ind w:left="240" w:hanging="240"/>
    </w:pPr>
  </w:style>
  <w:style w:type="paragraph" w:styleId="Indeksas2">
    <w:name w:val="index 2"/>
    <w:basedOn w:val="prastasis"/>
    <w:next w:val="prastasis"/>
    <w:autoRedefine/>
    <w:semiHidden/>
    <w:pPr>
      <w:ind w:left="480" w:hanging="240"/>
    </w:pPr>
  </w:style>
  <w:style w:type="paragraph" w:styleId="Indeksas3">
    <w:name w:val="index 3"/>
    <w:basedOn w:val="prastasis"/>
    <w:next w:val="prastasis"/>
    <w:autoRedefine/>
    <w:semiHidden/>
    <w:pPr>
      <w:ind w:left="720" w:hanging="240"/>
    </w:pPr>
  </w:style>
  <w:style w:type="paragraph" w:styleId="Indeksas4">
    <w:name w:val="index 4"/>
    <w:basedOn w:val="prastasis"/>
    <w:next w:val="prastasis"/>
    <w:autoRedefine/>
    <w:semiHidden/>
    <w:pPr>
      <w:ind w:left="960" w:hanging="240"/>
    </w:pPr>
  </w:style>
  <w:style w:type="paragraph" w:styleId="Indeksas5">
    <w:name w:val="index 5"/>
    <w:basedOn w:val="prastasis"/>
    <w:next w:val="prastasis"/>
    <w:autoRedefine/>
    <w:semiHidden/>
    <w:pPr>
      <w:ind w:left="1200" w:hanging="240"/>
    </w:pPr>
  </w:style>
  <w:style w:type="paragraph" w:styleId="Indeksas6">
    <w:name w:val="index 6"/>
    <w:basedOn w:val="prastasis"/>
    <w:next w:val="prastasis"/>
    <w:autoRedefine/>
    <w:semiHidden/>
    <w:pPr>
      <w:ind w:left="1440" w:hanging="240"/>
    </w:pPr>
  </w:style>
  <w:style w:type="paragraph" w:styleId="Indeksas7">
    <w:name w:val="index 7"/>
    <w:basedOn w:val="prastasis"/>
    <w:next w:val="prastasis"/>
    <w:autoRedefine/>
    <w:semiHidden/>
    <w:pPr>
      <w:ind w:left="1680" w:hanging="240"/>
    </w:pPr>
  </w:style>
  <w:style w:type="paragraph" w:styleId="Indeksas8">
    <w:name w:val="index 8"/>
    <w:basedOn w:val="prastasis"/>
    <w:next w:val="prastasis"/>
    <w:autoRedefine/>
    <w:semiHidden/>
    <w:pPr>
      <w:ind w:left="1920" w:hanging="240"/>
    </w:pPr>
  </w:style>
  <w:style w:type="paragraph" w:styleId="Indeksas9">
    <w:name w:val="index 9"/>
    <w:basedOn w:val="prastasis"/>
    <w:next w:val="prastasis"/>
    <w:autoRedefine/>
    <w:semiHidden/>
    <w:pPr>
      <w:ind w:left="2160" w:hanging="240"/>
    </w:pPr>
  </w:style>
  <w:style w:type="paragraph" w:styleId="Indeksoantrat">
    <w:name w:val="index heading"/>
    <w:basedOn w:val="prastasis"/>
    <w:next w:val="Indeksas1"/>
    <w:semiHidden/>
    <w:rPr>
      <w:rFonts w:ascii="Arial" w:hAnsi="Arial"/>
      <w:b/>
    </w:rPr>
  </w:style>
  <w:style w:type="paragraph" w:styleId="Sraas">
    <w:name w:val="List"/>
    <w:basedOn w:val="prastasis"/>
    <w:pPr>
      <w:ind w:left="283" w:hanging="283"/>
    </w:pPr>
  </w:style>
  <w:style w:type="paragraph" w:styleId="Sraas2">
    <w:name w:val="List 2"/>
    <w:basedOn w:val="prastasis"/>
    <w:pPr>
      <w:ind w:left="566" w:hanging="283"/>
    </w:pPr>
  </w:style>
  <w:style w:type="paragraph" w:styleId="Sraas3">
    <w:name w:val="List 3"/>
    <w:basedOn w:val="prastasis"/>
    <w:pPr>
      <w:ind w:left="849" w:hanging="283"/>
    </w:pPr>
  </w:style>
  <w:style w:type="paragraph" w:styleId="Sraas4">
    <w:name w:val="List 4"/>
    <w:basedOn w:val="prastasis"/>
    <w:pPr>
      <w:ind w:left="1132" w:hanging="283"/>
    </w:pPr>
  </w:style>
  <w:style w:type="paragraph" w:styleId="Sraas5">
    <w:name w:val="List 5"/>
    <w:basedOn w:val="prastasis"/>
    <w:pPr>
      <w:ind w:left="1415" w:hanging="283"/>
    </w:pPr>
  </w:style>
  <w:style w:type="paragraph" w:styleId="Sraassuenkleliais">
    <w:name w:val="List Bullet"/>
    <w:basedOn w:val="prastasis"/>
    <w:pPr>
      <w:numPr>
        <w:numId w:val="4"/>
      </w:numPr>
    </w:pPr>
  </w:style>
  <w:style w:type="paragraph" w:styleId="Sraassuenkleliais2">
    <w:name w:val="List Bullet 2"/>
    <w:basedOn w:val="Text2"/>
    <w:pPr>
      <w:numPr>
        <w:numId w:val="6"/>
      </w:numPr>
      <w:tabs>
        <w:tab w:val="clear" w:pos="2302"/>
      </w:tabs>
    </w:pPr>
  </w:style>
  <w:style w:type="paragraph" w:styleId="Sraassuenkleliais3">
    <w:name w:val="List Bullet 3"/>
    <w:basedOn w:val="Text3"/>
    <w:pPr>
      <w:numPr>
        <w:numId w:val="7"/>
      </w:numPr>
      <w:tabs>
        <w:tab w:val="clear" w:pos="2302"/>
      </w:tabs>
    </w:pPr>
  </w:style>
  <w:style w:type="paragraph" w:styleId="Sraassuenkleliais4">
    <w:name w:val="List Bullet 4"/>
    <w:basedOn w:val="Text4"/>
    <w:pPr>
      <w:numPr>
        <w:numId w:val="8"/>
      </w:numPr>
      <w:tabs>
        <w:tab w:val="clear" w:pos="2302"/>
      </w:tabs>
    </w:pPr>
  </w:style>
  <w:style w:type="paragraph" w:styleId="Sraassuenkleliais5">
    <w:name w:val="List Bullet 5"/>
    <w:basedOn w:val="prastasis"/>
    <w:autoRedefine/>
    <w:pPr>
      <w:numPr>
        <w:numId w:val="1"/>
      </w:numPr>
    </w:pPr>
  </w:style>
  <w:style w:type="paragraph" w:styleId="Sraotsinys">
    <w:name w:val="List Continue"/>
    <w:basedOn w:val="prastasis"/>
    <w:pPr>
      <w:spacing w:after="120"/>
      <w:ind w:left="283"/>
    </w:pPr>
  </w:style>
  <w:style w:type="paragraph" w:styleId="Sraotsinys2">
    <w:name w:val="List Continue 2"/>
    <w:basedOn w:val="prastasis"/>
    <w:pPr>
      <w:spacing w:after="120"/>
      <w:ind w:left="566"/>
    </w:pPr>
  </w:style>
  <w:style w:type="paragraph" w:styleId="Sraotsinys3">
    <w:name w:val="List Continue 3"/>
    <w:basedOn w:val="prastasis"/>
    <w:pPr>
      <w:spacing w:after="120"/>
      <w:ind w:left="849"/>
    </w:pPr>
  </w:style>
  <w:style w:type="paragraph" w:styleId="Sraotsinys4">
    <w:name w:val="List Continue 4"/>
    <w:basedOn w:val="prastasis"/>
    <w:pPr>
      <w:spacing w:after="120"/>
      <w:ind w:left="1132"/>
    </w:pPr>
  </w:style>
  <w:style w:type="paragraph" w:styleId="Sraotsinys5">
    <w:name w:val="List Continue 5"/>
    <w:basedOn w:val="prastasis"/>
    <w:pPr>
      <w:spacing w:after="120"/>
      <w:ind w:left="1415"/>
    </w:pPr>
  </w:style>
  <w:style w:type="paragraph" w:styleId="Sraassunumeriais">
    <w:name w:val="List Number"/>
    <w:basedOn w:val="prastasis"/>
    <w:pPr>
      <w:numPr>
        <w:numId w:val="14"/>
      </w:numPr>
    </w:pPr>
  </w:style>
  <w:style w:type="paragraph" w:styleId="Sraassunumeriais2">
    <w:name w:val="List Number 2"/>
    <w:basedOn w:val="Text2"/>
    <w:pPr>
      <w:numPr>
        <w:numId w:val="16"/>
      </w:numPr>
      <w:tabs>
        <w:tab w:val="clear" w:pos="2302"/>
      </w:tabs>
    </w:pPr>
  </w:style>
  <w:style w:type="paragraph" w:styleId="Sraassunumeriais3">
    <w:name w:val="List Number 3"/>
    <w:basedOn w:val="Text3"/>
    <w:pPr>
      <w:numPr>
        <w:numId w:val="17"/>
      </w:numPr>
      <w:tabs>
        <w:tab w:val="clear" w:pos="2302"/>
      </w:tabs>
    </w:pPr>
  </w:style>
  <w:style w:type="paragraph" w:styleId="Sraassunumeriais4">
    <w:name w:val="List Number 4"/>
    <w:basedOn w:val="Text4"/>
    <w:pPr>
      <w:numPr>
        <w:numId w:val="18"/>
      </w:numPr>
      <w:tabs>
        <w:tab w:val="clear" w:pos="2302"/>
      </w:tabs>
    </w:pPr>
  </w:style>
  <w:style w:type="paragraph" w:styleId="Sraassunumeriais5">
    <w:name w:val="List Number 5"/>
    <w:basedOn w:val="prastasis"/>
    <w:pPr>
      <w:numPr>
        <w:numId w:val="2"/>
      </w:numPr>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Laikoantrat">
    <w:name w:val="Message Header"/>
    <w:basedOn w:val="prastasis"/>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prastojitrauka">
    <w:name w:val="Normal Indent"/>
    <w:basedOn w:val="prastasis"/>
    <w:link w:val="prastojitraukaDiagrama"/>
    <w:pPr>
      <w:ind w:left="720"/>
    </w:pPr>
    <w:rPr>
      <w:lang w:eastAsia="x-none"/>
    </w:rPr>
  </w:style>
  <w:style w:type="paragraph" w:styleId="Pastabosantrat">
    <w:name w:val="Note Heading"/>
    <w:basedOn w:val="prastasis"/>
    <w:next w:val="prastasis"/>
  </w:style>
  <w:style w:type="paragraph" w:customStyle="1" w:styleId="NoteHead">
    <w:name w:val="NoteHead"/>
    <w:basedOn w:val="prastasis"/>
    <w:next w:val="Subject"/>
    <w:pPr>
      <w:spacing w:before="720" w:after="720"/>
      <w:jc w:val="center"/>
    </w:pPr>
    <w:rPr>
      <w:b/>
      <w:smallCaps/>
    </w:rPr>
  </w:style>
  <w:style w:type="paragraph" w:customStyle="1" w:styleId="Subject">
    <w:name w:val="Subject"/>
    <w:basedOn w:val="prastasis"/>
    <w:next w:val="prastasis"/>
    <w:pPr>
      <w:spacing w:after="480"/>
      <w:ind w:left="1531" w:hanging="1531"/>
      <w:jc w:val="left"/>
    </w:pPr>
    <w:rPr>
      <w:b/>
    </w:rPr>
  </w:style>
  <w:style w:type="paragraph" w:customStyle="1" w:styleId="NoteList">
    <w:name w:val="NoteList"/>
    <w:basedOn w:val="prastasis"/>
    <w:next w:val="Subject"/>
    <w:pPr>
      <w:tabs>
        <w:tab w:val="left" w:pos="5823"/>
      </w:tabs>
      <w:spacing w:before="720" w:after="720"/>
      <w:ind w:left="5104" w:hanging="3119"/>
      <w:jc w:val="left"/>
    </w:pPr>
    <w:rPr>
      <w:b/>
      <w:smallCaps/>
    </w:rPr>
  </w:style>
  <w:style w:type="paragraph" w:customStyle="1" w:styleId="NumPar1">
    <w:name w:val="NumPar 1"/>
    <w:basedOn w:val="Antrat1"/>
    <w:next w:val="Text1"/>
    <w:pPr>
      <w:keepNext w:val="0"/>
      <w:spacing w:before="0"/>
      <w:outlineLvl w:val="9"/>
    </w:pPr>
    <w:rPr>
      <w:b w:val="0"/>
      <w:smallCaps w:val="0"/>
    </w:rPr>
  </w:style>
  <w:style w:type="paragraph" w:customStyle="1" w:styleId="NumPar2">
    <w:name w:val="NumPar 2"/>
    <w:basedOn w:val="Antrat2"/>
    <w:next w:val="Text2"/>
    <w:pPr>
      <w:keepNext w:val="0"/>
      <w:outlineLvl w:val="9"/>
    </w:pPr>
    <w:rPr>
      <w:b w:val="0"/>
    </w:rPr>
  </w:style>
  <w:style w:type="paragraph" w:customStyle="1" w:styleId="NumPar3">
    <w:name w:val="NumPar 3"/>
    <w:basedOn w:val="Antrat3"/>
    <w:next w:val="Text3"/>
    <w:pPr>
      <w:keepNext w:val="0"/>
      <w:outlineLvl w:val="9"/>
    </w:pPr>
    <w:rPr>
      <w:i w:val="0"/>
    </w:rPr>
  </w:style>
  <w:style w:type="paragraph" w:customStyle="1" w:styleId="NumPar4">
    <w:name w:val="NumPar 4"/>
    <w:basedOn w:val="Antrat4"/>
    <w:next w:val="Text4"/>
    <w:pPr>
      <w:keepNext w:val="0"/>
      <w:outlineLvl w:val="9"/>
    </w:pPr>
  </w:style>
  <w:style w:type="paragraph" w:customStyle="1" w:styleId="PartTitle">
    <w:name w:val="PartTitle"/>
    <w:basedOn w:val="prastasis"/>
    <w:next w:val="ChapterTitle"/>
    <w:pPr>
      <w:keepNext/>
      <w:pageBreakBefore/>
      <w:spacing w:after="480"/>
      <w:jc w:val="center"/>
    </w:pPr>
    <w:rPr>
      <w:b/>
      <w:sz w:val="36"/>
    </w:rPr>
  </w:style>
  <w:style w:type="paragraph" w:styleId="Paprastasistekstas">
    <w:name w:val="Plain Text"/>
    <w:basedOn w:val="prastasis"/>
    <w:rPr>
      <w:rFonts w:ascii="Courier New" w:hAnsi="Courier New"/>
      <w:sz w:val="20"/>
    </w:rPr>
  </w:style>
  <w:style w:type="paragraph" w:styleId="Pasveikinimas">
    <w:name w:val="Salutation"/>
    <w:basedOn w:val="prastasis"/>
    <w:next w:val="prastasis"/>
  </w:style>
  <w:style w:type="paragraph" w:styleId="Paraas">
    <w:name w:val="Signature"/>
    <w:basedOn w:val="prastasis"/>
    <w:next w:val="Enclosures"/>
    <w:pPr>
      <w:tabs>
        <w:tab w:val="left" w:pos="5103"/>
      </w:tabs>
      <w:spacing w:before="1200" w:after="0"/>
      <w:ind w:left="5103"/>
      <w:jc w:val="center"/>
    </w:pPr>
  </w:style>
  <w:style w:type="paragraph" w:styleId="Paantrat">
    <w:name w:val="Subtitle"/>
    <w:basedOn w:val="prastasis"/>
    <w:pPr>
      <w:spacing w:after="60"/>
      <w:jc w:val="center"/>
      <w:outlineLvl w:val="1"/>
    </w:pPr>
    <w:rPr>
      <w:rFonts w:ascii="Arial" w:hAnsi="Arial"/>
    </w:rPr>
  </w:style>
  <w:style w:type="paragraph" w:customStyle="1" w:styleId="SubTitle1">
    <w:name w:val="SubTitle 1"/>
    <w:basedOn w:val="prastasis"/>
    <w:next w:val="SubTitle2"/>
    <w:pPr>
      <w:jc w:val="center"/>
    </w:pPr>
    <w:rPr>
      <w:b/>
      <w:sz w:val="40"/>
    </w:rPr>
  </w:style>
  <w:style w:type="paragraph" w:customStyle="1" w:styleId="SubTitle2">
    <w:name w:val="SubTitle 2"/>
    <w:basedOn w:val="prastasis"/>
    <w:pPr>
      <w:jc w:val="center"/>
    </w:pPr>
    <w:rPr>
      <w:b/>
      <w:sz w:val="32"/>
    </w:rPr>
  </w:style>
  <w:style w:type="paragraph" w:styleId="Literatra">
    <w:name w:val="table of authorities"/>
    <w:basedOn w:val="prastasis"/>
    <w:next w:val="prastasis"/>
    <w:semiHidden/>
    <w:pPr>
      <w:ind w:left="240" w:hanging="240"/>
    </w:pPr>
  </w:style>
  <w:style w:type="paragraph" w:styleId="Iliustracijsraas">
    <w:name w:val="table of figures"/>
    <w:basedOn w:val="prastasis"/>
    <w:next w:val="prastasis"/>
    <w:semiHidden/>
    <w:pPr>
      <w:ind w:left="480" w:hanging="480"/>
    </w:pPr>
  </w:style>
  <w:style w:type="paragraph" w:styleId="Pavadinimas">
    <w:name w:val="Title"/>
    <w:basedOn w:val="prastasis"/>
    <w:next w:val="SubTitle1"/>
    <w:pPr>
      <w:spacing w:after="480"/>
      <w:jc w:val="center"/>
    </w:pPr>
    <w:rPr>
      <w:b/>
      <w:kern w:val="28"/>
      <w:sz w:val="48"/>
    </w:rPr>
  </w:style>
  <w:style w:type="paragraph" w:styleId="Literatrossraoantrat">
    <w:name w:val="toa heading"/>
    <w:basedOn w:val="prastasis"/>
    <w:next w:val="prastasis"/>
    <w:semiHidden/>
    <w:pPr>
      <w:spacing w:before="120"/>
    </w:pPr>
    <w:rPr>
      <w:rFonts w:ascii="Arial" w:hAnsi="Arial"/>
      <w:b/>
    </w:rPr>
  </w:style>
  <w:style w:type="paragraph" w:styleId="Turinys1">
    <w:name w:val="toc 1"/>
    <w:basedOn w:val="prastasis"/>
    <w:next w:val="prastasis"/>
    <w:semiHidden/>
    <w:pPr>
      <w:tabs>
        <w:tab w:val="right" w:leader="dot" w:pos="8640"/>
      </w:tabs>
      <w:spacing w:before="120" w:after="120"/>
      <w:ind w:left="482" w:right="720" w:hanging="482"/>
    </w:pPr>
    <w:rPr>
      <w:caps/>
    </w:rPr>
  </w:style>
  <w:style w:type="paragraph" w:styleId="Turinys2">
    <w:name w:val="toc 2"/>
    <w:basedOn w:val="prastasis"/>
    <w:next w:val="prastasis"/>
    <w:semiHidden/>
    <w:pPr>
      <w:tabs>
        <w:tab w:val="right" w:leader="dot" w:pos="8640"/>
      </w:tabs>
      <w:spacing w:before="60" w:after="60"/>
      <w:ind w:left="1077" w:right="720" w:hanging="595"/>
    </w:pPr>
  </w:style>
  <w:style w:type="paragraph" w:styleId="Turinys3">
    <w:name w:val="toc 3"/>
    <w:basedOn w:val="prastasis"/>
    <w:next w:val="prastasis"/>
    <w:semiHidden/>
    <w:pPr>
      <w:tabs>
        <w:tab w:val="right" w:leader="dot" w:pos="8640"/>
      </w:tabs>
      <w:spacing w:before="60" w:after="60"/>
      <w:ind w:left="1916" w:right="720" w:hanging="839"/>
    </w:pPr>
  </w:style>
  <w:style w:type="paragraph" w:styleId="Turinys4">
    <w:name w:val="toc 4"/>
    <w:basedOn w:val="prastasis"/>
    <w:next w:val="prastasis"/>
    <w:semiHidden/>
    <w:pPr>
      <w:tabs>
        <w:tab w:val="right" w:leader="dot" w:pos="8641"/>
      </w:tabs>
      <w:spacing w:before="60" w:after="60"/>
      <w:ind w:left="2880" w:right="720" w:hanging="964"/>
    </w:pPr>
  </w:style>
  <w:style w:type="paragraph" w:styleId="Turinys5">
    <w:name w:val="toc 5"/>
    <w:basedOn w:val="prastasis"/>
    <w:next w:val="prastasis"/>
    <w:semiHidden/>
    <w:pPr>
      <w:tabs>
        <w:tab w:val="right" w:leader="dot" w:pos="8641"/>
      </w:tabs>
      <w:spacing w:before="240" w:after="120"/>
      <w:ind w:right="720"/>
    </w:pPr>
    <w:rPr>
      <w:caps/>
    </w:rPr>
  </w:style>
  <w:style w:type="paragraph" w:styleId="Turinys6">
    <w:name w:val="toc 6"/>
    <w:basedOn w:val="prastasis"/>
    <w:next w:val="prastasis"/>
    <w:autoRedefine/>
    <w:semiHidden/>
    <w:pPr>
      <w:ind w:left="1200"/>
    </w:pPr>
  </w:style>
  <w:style w:type="paragraph" w:styleId="Turinys7">
    <w:name w:val="toc 7"/>
    <w:basedOn w:val="prastasis"/>
    <w:next w:val="prastasis"/>
    <w:autoRedefine/>
    <w:semiHidden/>
    <w:pPr>
      <w:ind w:left="1440"/>
    </w:pPr>
  </w:style>
  <w:style w:type="paragraph" w:styleId="Turinys8">
    <w:name w:val="toc 8"/>
    <w:basedOn w:val="prastasis"/>
    <w:next w:val="prastasis"/>
    <w:autoRedefine/>
    <w:semiHidden/>
    <w:pPr>
      <w:ind w:left="1680"/>
    </w:pPr>
  </w:style>
  <w:style w:type="paragraph" w:styleId="Turinys9">
    <w:name w:val="toc 9"/>
    <w:basedOn w:val="prastasis"/>
    <w:next w:val="prastasis"/>
    <w:autoRedefine/>
    <w:semiHidden/>
    <w:pPr>
      <w:ind w:left="1920"/>
    </w:pPr>
  </w:style>
  <w:style w:type="paragraph" w:customStyle="1" w:styleId="YReferences">
    <w:name w:val="YReferences"/>
    <w:basedOn w:val="prastasis"/>
    <w:next w:val="prastasis"/>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prastasis"/>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prastasis"/>
    <w:pPr>
      <w:numPr>
        <w:ilvl w:val="1"/>
        <w:numId w:val="14"/>
      </w:numPr>
    </w:pPr>
  </w:style>
  <w:style w:type="paragraph" w:customStyle="1" w:styleId="ListNumberLevel3">
    <w:name w:val="List Number (Level 3)"/>
    <w:basedOn w:val="prastasis"/>
    <w:pPr>
      <w:numPr>
        <w:ilvl w:val="2"/>
        <w:numId w:val="14"/>
      </w:numPr>
    </w:pPr>
  </w:style>
  <w:style w:type="paragraph" w:customStyle="1" w:styleId="ListNumberLevel4">
    <w:name w:val="List Number (Level 4)"/>
    <w:basedOn w:val="prastasis"/>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urinioantrat">
    <w:name w:val="TOC Heading"/>
    <w:basedOn w:val="prastasis"/>
    <w:next w:val="prastasis"/>
    <w:pPr>
      <w:keepNext/>
      <w:spacing w:before="240"/>
      <w:jc w:val="center"/>
    </w:pPr>
    <w:rPr>
      <w:b/>
    </w:rPr>
  </w:style>
  <w:style w:type="paragraph" w:customStyle="1" w:styleId="Contact">
    <w:name w:val="Contact"/>
    <w:basedOn w:val="prastasis"/>
    <w:next w:val="prastasis"/>
    <w:pPr>
      <w:spacing w:after="480"/>
      <w:ind w:left="567" w:hanging="567"/>
      <w:jc w:val="left"/>
    </w:pPr>
  </w:style>
  <w:style w:type="paragraph" w:customStyle="1" w:styleId="ZCom">
    <w:name w:val="Z_Com"/>
    <w:basedOn w:val="prastasis"/>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prastasis"/>
    <w:rsid w:val="00D63776"/>
    <w:pPr>
      <w:widowControl w:val="0"/>
      <w:autoSpaceDE w:val="0"/>
      <w:autoSpaceDN w:val="0"/>
      <w:spacing w:after="0"/>
      <w:ind w:right="85"/>
      <w:jc w:val="left"/>
    </w:pPr>
    <w:rPr>
      <w:rFonts w:ascii="Arial" w:hAnsi="Arial" w:cs="Arial"/>
      <w:sz w:val="16"/>
      <w:szCs w:val="16"/>
      <w:lang w:eastAsia="en-GB"/>
    </w:rPr>
  </w:style>
  <w:style w:type="character" w:styleId="Hipersaitas">
    <w:name w:val="Hyperlink"/>
    <w:rsid w:val="006914AD"/>
    <w:rPr>
      <w:color w:val="0000FF"/>
      <w:u w:val="single"/>
    </w:rPr>
  </w:style>
  <w:style w:type="character" w:styleId="Puslapioinaosnuoroda">
    <w:name w:val="footnote reference"/>
    <w:rsid w:val="00CD08CF"/>
    <w:rPr>
      <w:vertAlign w:val="superscript"/>
    </w:rPr>
  </w:style>
  <w:style w:type="table" w:styleId="3vidutinistinklelis2parykinimas">
    <w:name w:val="Medium Grid 3 Accent 2"/>
    <w:basedOn w:val="prastojilente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Debesliotekstas">
    <w:name w:val="Balloon Text"/>
    <w:basedOn w:val="prastasis"/>
    <w:link w:val="DebesliotekstasDiagrama"/>
    <w:uiPriority w:val="99"/>
    <w:semiHidden/>
    <w:rsid w:val="00E52A1D"/>
    <w:rPr>
      <w:rFonts w:ascii="Tahoma" w:hAnsi="Tahoma"/>
      <w:sz w:val="16"/>
      <w:szCs w:val="16"/>
    </w:rPr>
  </w:style>
  <w:style w:type="paragraph" w:customStyle="1" w:styleId="DocumentTitle">
    <w:name w:val="Document Title"/>
    <w:basedOn w:val="prastasis"/>
    <w:link w:val="DocumentTitleChar"/>
    <w:qFormat/>
    <w:rsid w:val="002A726D"/>
    <w:pPr>
      <w:jc w:val="center"/>
    </w:pPr>
    <w:rPr>
      <w:rFonts w:ascii="Verdana" w:hAnsi="Verdana"/>
      <w:b/>
      <w:sz w:val="28"/>
      <w:lang w:eastAsia="x-none"/>
    </w:rPr>
  </w:style>
  <w:style w:type="paragraph" w:customStyle="1" w:styleId="Footerapproval">
    <w:name w:val="Footer approval"/>
    <w:basedOn w:val="Porat"/>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orat"/>
    <w:link w:val="FooterDateChar"/>
    <w:qFormat/>
    <w:rsid w:val="00EE60CF"/>
    <w:pPr>
      <w:tabs>
        <w:tab w:val="right" w:pos="9240"/>
      </w:tabs>
    </w:pPr>
    <w:rPr>
      <w:rFonts w:ascii="Verdana" w:hAnsi="Verdana"/>
      <w:lang w:val="it-IT"/>
    </w:rPr>
  </w:style>
  <w:style w:type="character" w:customStyle="1" w:styleId="PoratDiagrama">
    <w:name w:val="Poraštė Diagrama"/>
    <w:link w:val="Porat"/>
    <w:uiPriority w:val="99"/>
    <w:rsid w:val="00EE60CF"/>
    <w:rPr>
      <w:rFonts w:ascii="Arial" w:hAnsi="Arial"/>
      <w:sz w:val="16"/>
      <w:lang w:val="fr-FR"/>
    </w:rPr>
  </w:style>
  <w:style w:type="character" w:customStyle="1" w:styleId="ApprovalfooterChar">
    <w:name w:val="Approval_footer Char"/>
    <w:basedOn w:val="PoratDiagrama"/>
    <w:link w:val="Footerapproval"/>
    <w:rsid w:val="00EE60CF"/>
    <w:rPr>
      <w:rFonts w:ascii="Arial" w:hAnsi="Arial"/>
      <w:sz w:val="16"/>
      <w:lang w:val="fr-FR"/>
    </w:rPr>
  </w:style>
  <w:style w:type="paragraph" w:customStyle="1" w:styleId="PageNumber1">
    <w:name w:val="Page Number1"/>
    <w:basedOn w:val="Porat"/>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AntratsDiagrama">
    <w:name w:val="Antraštės Diagrama"/>
    <w:link w:val="Antrats"/>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prastasis"/>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prastojitrauka"/>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prastasis"/>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prastojitraukaDiagrama">
    <w:name w:val="Įprastoji įtrauka Diagrama"/>
    <w:link w:val="prastojitrauka"/>
    <w:rsid w:val="007A4813"/>
    <w:rPr>
      <w:sz w:val="24"/>
      <w:lang w:val="fr-FR"/>
    </w:rPr>
  </w:style>
  <w:style w:type="character" w:customStyle="1" w:styleId="Bulletpoint1Char">
    <w:name w:val="Bullet point1 Char"/>
    <w:basedOn w:val="prastojitraukaDiagrama"/>
    <w:link w:val="Bulletpoint1"/>
    <w:rsid w:val="007A4813"/>
    <w:rPr>
      <w:sz w:val="24"/>
      <w:lang w:val="fr-FR"/>
    </w:rPr>
  </w:style>
  <w:style w:type="paragraph" w:customStyle="1" w:styleId="BulletPoint2">
    <w:name w:val="Bullet Point 2"/>
    <w:basedOn w:val="prastojitrauka"/>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prastasis"/>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Lentelstinklelis">
    <w:name w:val="Table Grid"/>
    <w:basedOn w:val="prastojilente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prastojilentel"/>
    <w:rsid w:val="00EF7057"/>
    <w:tblPr/>
  </w:style>
  <w:style w:type="table" w:styleId="LentelElegantika">
    <w:name w:val="Table Elegant"/>
    <w:basedOn w:val="prastojilente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Komentaronuoroda">
    <w:name w:val="annotation reference"/>
    <w:unhideWhenUsed/>
    <w:rsid w:val="00F0066C"/>
    <w:rPr>
      <w:sz w:val="16"/>
      <w:szCs w:val="16"/>
    </w:rPr>
  </w:style>
  <w:style w:type="character" w:customStyle="1" w:styleId="KomentarotekstasDiagrama">
    <w:name w:val="Komentaro tekstas Diagrama"/>
    <w:link w:val="Komentarotekstas"/>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prastasis"/>
    <w:semiHidden/>
    <w:rsid w:val="007F7B4F"/>
    <w:pPr>
      <w:tabs>
        <w:tab w:val="num" w:pos="765"/>
      </w:tabs>
      <w:spacing w:after="0"/>
      <w:ind w:left="765" w:hanging="283"/>
      <w:jc w:val="left"/>
    </w:pPr>
    <w:rPr>
      <w:sz w:val="20"/>
      <w:lang w:val="en-GB" w:eastAsia="en-GB"/>
    </w:rPr>
  </w:style>
  <w:style w:type="paragraph" w:customStyle="1" w:styleId="List1">
    <w:name w:val="List 1"/>
    <w:basedOn w:val="prastasis"/>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prastasis"/>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prastasis"/>
    <w:semiHidden/>
    <w:rsid w:val="007F7B4F"/>
    <w:pPr>
      <w:spacing w:after="0"/>
      <w:ind w:left="1080" w:hanging="360"/>
      <w:jc w:val="left"/>
    </w:pPr>
    <w:rPr>
      <w:sz w:val="20"/>
      <w:lang w:val="en-GB" w:eastAsia="en-GB"/>
    </w:rPr>
  </w:style>
  <w:style w:type="paragraph" w:customStyle="1" w:styleId="List51">
    <w:name w:val="List 51"/>
    <w:basedOn w:val="prastasis"/>
    <w:semiHidden/>
    <w:rsid w:val="007F7B4F"/>
    <w:pPr>
      <w:numPr>
        <w:numId w:val="21"/>
      </w:numPr>
      <w:spacing w:after="0"/>
      <w:jc w:val="left"/>
    </w:pPr>
    <w:rPr>
      <w:sz w:val="20"/>
      <w:lang w:val="en-GB" w:eastAsia="en-GB"/>
    </w:rPr>
  </w:style>
  <w:style w:type="paragraph" w:customStyle="1" w:styleId="List6">
    <w:name w:val="List 6"/>
    <w:basedOn w:val="prastasis"/>
    <w:semiHidden/>
    <w:rsid w:val="007F7B4F"/>
    <w:pPr>
      <w:numPr>
        <w:numId w:val="22"/>
      </w:numPr>
      <w:spacing w:after="0"/>
      <w:jc w:val="left"/>
    </w:pPr>
    <w:rPr>
      <w:sz w:val="20"/>
      <w:lang w:val="en-GB" w:eastAsia="en-GB"/>
    </w:rPr>
  </w:style>
  <w:style w:type="paragraph" w:customStyle="1" w:styleId="List7">
    <w:name w:val="List 7"/>
    <w:basedOn w:val="prastasis"/>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prastasis"/>
    <w:next w:val="Pagrindinistekstas"/>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prastasis"/>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prastasis"/>
    <w:rsid w:val="00BA290F"/>
    <w:pPr>
      <w:suppressLineNumbers/>
      <w:suppressAutoHyphens/>
      <w:spacing w:after="0"/>
      <w:jc w:val="left"/>
    </w:pPr>
    <w:rPr>
      <w:rFonts w:cs="Mangal"/>
      <w:szCs w:val="24"/>
      <w:lang w:val="en-GB" w:eastAsia="ar-SA"/>
    </w:rPr>
  </w:style>
  <w:style w:type="paragraph" w:customStyle="1" w:styleId="BalloonText1">
    <w:name w:val="Balloon Text1"/>
    <w:basedOn w:val="prastasis"/>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prastasis"/>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prastasis"/>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DebesliotekstasDiagrama">
    <w:name w:val="Debesėlio tekstas Diagrama"/>
    <w:link w:val="Debesliotekstas"/>
    <w:uiPriority w:val="99"/>
    <w:semiHidden/>
    <w:rsid w:val="00BA290F"/>
    <w:rPr>
      <w:rFonts w:ascii="Tahoma" w:hAnsi="Tahoma" w:cs="Tahoma"/>
      <w:sz w:val="16"/>
      <w:szCs w:val="16"/>
      <w:lang w:val="fr-FR" w:eastAsia="en-US"/>
    </w:rPr>
  </w:style>
  <w:style w:type="paragraph" w:styleId="Sraopastraipa">
    <w:name w:val="List Paragraph"/>
    <w:basedOn w:val="prastasis"/>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Komentarotema">
    <w:name w:val="annotation subject"/>
    <w:basedOn w:val="Komentarotekstas"/>
    <w:next w:val="Komentarotekstas"/>
    <w:link w:val="KomentarotemaDiagrama"/>
    <w:uiPriority w:val="99"/>
    <w:unhideWhenUsed/>
    <w:rsid w:val="00BA290F"/>
    <w:pPr>
      <w:suppressAutoHyphens/>
      <w:spacing w:after="0"/>
      <w:jc w:val="left"/>
    </w:pPr>
    <w:rPr>
      <w:b/>
      <w:bCs/>
      <w:lang w:val="x-none" w:eastAsia="ar-SA"/>
    </w:rPr>
  </w:style>
  <w:style w:type="character" w:customStyle="1" w:styleId="KomentarotemaDiagrama">
    <w:name w:val="Komentaro tema Diagrama"/>
    <w:link w:val="Komentarotema"/>
    <w:uiPriority w:val="99"/>
    <w:rsid w:val="00BA290F"/>
    <w:rPr>
      <w:b/>
      <w:bCs/>
      <w:lang w:val="x-none" w:eastAsia="ar-SA"/>
    </w:rPr>
  </w:style>
  <w:style w:type="paragraph" w:styleId="Pataisymai">
    <w:name w:val="Revision"/>
    <w:hidden/>
    <w:uiPriority w:val="99"/>
    <w:semiHidden/>
    <w:rsid w:val="00BA290F"/>
    <w:rPr>
      <w:sz w:val="24"/>
      <w:szCs w:val="24"/>
      <w:lang w:eastAsia="ar-SA"/>
    </w:rPr>
  </w:style>
  <w:style w:type="character" w:styleId="Perirtashipersaitas">
    <w:name w:val="FollowedHyperlink"/>
    <w:uiPriority w:val="99"/>
    <w:unhideWhenUsed/>
    <w:rsid w:val="00BA290F"/>
    <w:rPr>
      <w:color w:val="800080"/>
      <w:u w:val="single"/>
    </w:rPr>
  </w:style>
  <w:style w:type="character" w:customStyle="1" w:styleId="Antrat3Diagrama">
    <w:name w:val="Antraštė 3 Diagrama"/>
    <w:link w:val="Antrat3"/>
    <w:rsid w:val="005D5129"/>
    <w:rPr>
      <w:i/>
      <w:sz w:val="24"/>
      <w:lang w:val="fr-FR" w:eastAsia="en-US"/>
    </w:rPr>
  </w:style>
  <w:style w:type="character" w:styleId="Dokumentoinaosnumeris">
    <w:name w:val="endnote reference"/>
    <w:rsid w:val="007967A9"/>
    <w:rPr>
      <w:vertAlign w:val="superscript"/>
    </w:rPr>
  </w:style>
  <w:style w:type="character" w:customStyle="1" w:styleId="DokumentoinaostekstasDiagrama">
    <w:name w:val="Dokumento išnašos tekstas Diagrama"/>
    <w:basedOn w:val="Numatytasispastraiposriftas"/>
    <w:link w:val="Dokumentoinaostekstas"/>
    <w:semiHidden/>
    <w:rsid w:val="00D97FE7"/>
    <w:rPr>
      <w:lang w:val="fr-FR" w:eastAsia="en-US"/>
    </w:rPr>
  </w:style>
  <w:style w:type="character" w:styleId="Grietas">
    <w:name w:val="Strong"/>
    <w:basedOn w:val="Numatytasispastraiposriftas"/>
    <w:uiPriority w:val="22"/>
    <w:qFormat/>
    <w:rsid w:val="0046089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2015-02-15T23:00:00+00:00</Next_x0020_date_x0020_of_x0020_delivery>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A3</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SS</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81ddc03a3be0ad4330d9ae2f0f2a8ad3">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8881e36d4c01c89c846e5b7509aad3a3"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042D97-5254-439C-BD7E-F6600E2DF7B1}">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3.xml><?xml version="1.0" encoding="utf-8"?>
<ds:datastoreItem xmlns:ds="http://schemas.openxmlformats.org/officeDocument/2006/customXml" ds:itemID="{EEBB1225-4A6F-4E90-932E-7DAA4F9FF8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9F36A13-ADC1-4E47-97B5-318BF9458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9</TotalTime>
  <Pages>3</Pages>
  <Words>1661</Words>
  <Characters>947</Characters>
  <Application>Microsoft Office Word</Application>
  <DocSecurity>0</DocSecurity>
  <PresentationFormat>Microsoft Word 11.0</PresentationFormat>
  <Lines>7</Lines>
  <Paragraphs>5</Paragraphs>
  <ScaleCrop>false</ScaleCrop>
  <HeadingPairs>
    <vt:vector size="10" baseType="variant">
      <vt:variant>
        <vt:lpstr>Pavadinimas</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2603</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sainton;Johannes.Gehringer@ec.europa.eu</dc:creator>
  <cp:keywords>EL4</cp:keywords>
  <cp:lastModifiedBy>Tarptautiniu rysiu skyrius</cp:lastModifiedBy>
  <cp:revision>8</cp:revision>
  <cp:lastPrinted>2013-11-06T08:46:00Z</cp:lastPrinted>
  <dcterms:created xsi:type="dcterms:W3CDTF">2021-06-21T10:47:00Z</dcterms:created>
  <dcterms:modified xsi:type="dcterms:W3CDTF">2022-04-20T07:32:00Z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0x010100258AA79CEB83498886A3A08681123250000EE1AE26EE081346B0126385BD9103EC</vt:lpwstr>
  </property>
</Properties>
</file>