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9F1B7B7" w:rsidR="00252D45" w:rsidRPr="00490F95" w:rsidRDefault="00252D45" w:rsidP="00B223B0">
      <w:pPr>
        <w:pStyle w:val="Komentarotekstas"/>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853ABE">
        <w:rPr>
          <w:rFonts w:ascii="Verdana" w:hAnsi="Verdana" w:cs="Calibri"/>
          <w:i/>
          <w:lang w:val="en-GB"/>
        </w:rPr>
        <w:t>Day</w:t>
      </w:r>
      <w:r w:rsidRPr="00490F95">
        <w:rPr>
          <w:rFonts w:ascii="Verdana" w:hAnsi="Verdana" w:cs="Calibri"/>
          <w:i/>
          <w:lang w:val="en-GB"/>
        </w:rPr>
        <w:t>/</w:t>
      </w:r>
      <w:r w:rsidR="00853ABE">
        <w:rPr>
          <w:rFonts w:ascii="Verdana" w:hAnsi="Verdana" w:cs="Calibri"/>
          <w:i/>
          <w:lang w:val="en-GB"/>
        </w:rPr>
        <w:t>Month</w:t>
      </w:r>
      <w:r w:rsidRPr="00490F95">
        <w:rPr>
          <w:rFonts w:ascii="Verdana" w:hAnsi="Verdana" w:cs="Calibri"/>
          <w:i/>
          <w:lang w:val="en-GB"/>
        </w:rPr>
        <w:t>/</w:t>
      </w:r>
      <w:r w:rsidR="00853ABE">
        <w:rPr>
          <w:rFonts w:ascii="Verdana" w:hAnsi="Verdana" w:cs="Calibri"/>
          <w:i/>
          <w:lang w:val="en-GB"/>
        </w:rPr>
        <w:t>Year</w:t>
      </w:r>
      <w:r w:rsidRPr="00490F95">
        <w:rPr>
          <w:rFonts w:ascii="Verdana" w:hAnsi="Verdana" w:cs="Calibri"/>
          <w:i/>
          <w:lang w:val="en-GB"/>
        </w:rPr>
        <w:t>]</w:t>
      </w:r>
      <w:r w:rsidRPr="00490F95">
        <w:rPr>
          <w:rFonts w:ascii="Verdana" w:hAnsi="Verdana" w:cs="Calibri"/>
          <w:lang w:val="en-GB"/>
        </w:rPr>
        <w:tab/>
        <w:t xml:space="preserve">till </w:t>
      </w:r>
      <w:r w:rsidR="00853ABE">
        <w:rPr>
          <w:rFonts w:ascii="Verdana" w:hAnsi="Verdana" w:cs="Calibri"/>
          <w:i/>
          <w:lang w:val="en-GB"/>
        </w:rPr>
        <w:t>Day</w:t>
      </w:r>
      <w:r w:rsidR="00853ABE" w:rsidRPr="00490F95">
        <w:rPr>
          <w:rFonts w:ascii="Verdana" w:hAnsi="Verdana" w:cs="Calibri"/>
          <w:i/>
          <w:lang w:val="en-GB"/>
        </w:rPr>
        <w:t>/</w:t>
      </w:r>
      <w:r w:rsidR="00853ABE">
        <w:rPr>
          <w:rFonts w:ascii="Verdana" w:hAnsi="Verdana" w:cs="Calibri"/>
          <w:i/>
          <w:lang w:val="en-GB"/>
        </w:rPr>
        <w:t>Month</w:t>
      </w:r>
      <w:r w:rsidR="00853ABE" w:rsidRPr="00490F95">
        <w:rPr>
          <w:rFonts w:ascii="Verdana" w:hAnsi="Verdana" w:cs="Calibri"/>
          <w:i/>
          <w:lang w:val="en-GB"/>
        </w:rPr>
        <w:t>/</w:t>
      </w:r>
      <w:r w:rsidR="00853ABE">
        <w:rPr>
          <w:rFonts w:ascii="Verdana" w:hAnsi="Verdana" w:cs="Calibri"/>
          <w:i/>
          <w:lang w:val="en-GB"/>
        </w:rPr>
        <w:t>Year</w:t>
      </w:r>
      <w:r w:rsidRPr="00490F95">
        <w:rPr>
          <w:rFonts w:ascii="Verdana" w:hAnsi="Verdana" w:cs="Calibri"/>
          <w:i/>
          <w:lang w:val="en-GB"/>
        </w:rPr>
        <w:t>]</w:t>
      </w:r>
    </w:p>
    <w:p w14:paraId="2D8D8A40" w14:textId="77777777" w:rsidR="00490F95" w:rsidRDefault="00490F95" w:rsidP="00B223B0">
      <w:pPr>
        <w:pStyle w:val="Komentarotekstas"/>
        <w:tabs>
          <w:tab w:val="left" w:pos="2552"/>
          <w:tab w:val="left" w:pos="3686"/>
          <w:tab w:val="left" w:pos="5954"/>
        </w:tabs>
        <w:spacing w:after="0"/>
        <w:rPr>
          <w:rFonts w:ascii="Verdana" w:hAnsi="Verdana" w:cs="Calibri"/>
          <w:lang w:val="en-GB"/>
        </w:rPr>
      </w:pPr>
    </w:p>
    <w:p w14:paraId="41C7440C" w14:textId="08D8B7B8" w:rsidR="00F71F07" w:rsidRPr="004F0512" w:rsidRDefault="00252D45" w:rsidP="004F0512">
      <w:pPr>
        <w:pStyle w:val="Komentarotekstas"/>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232"/>
        <w:gridCol w:w="2304"/>
      </w:tblGrid>
      <w:tr w:rsidR="001B0BB8" w:rsidRPr="007673FA" w14:paraId="56E939D3" w14:textId="77777777" w:rsidTr="00712140">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tcPr>
          <w:p w14:paraId="56E939D0" w14:textId="6921A60B" w:rsidR="001903D7" w:rsidRPr="0095698E"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04" w:type="dxa"/>
            <w:shd w:val="clear" w:color="auto" w:fill="FFFFFF"/>
          </w:tcPr>
          <w:p w14:paraId="56E939D2" w14:textId="4E71D4A9" w:rsidR="001903D7" w:rsidRPr="0095698E" w:rsidRDefault="001903D7" w:rsidP="00B223B0">
            <w:pPr>
              <w:shd w:val="clear" w:color="auto" w:fill="FFFFFF"/>
              <w:spacing w:after="120"/>
              <w:ind w:right="-993"/>
              <w:jc w:val="center"/>
              <w:rPr>
                <w:rFonts w:ascii="Verdana" w:hAnsi="Verdana" w:cs="Arial"/>
                <w:color w:val="002060"/>
                <w:sz w:val="20"/>
                <w:lang w:val="en-GB"/>
              </w:rPr>
            </w:pPr>
          </w:p>
        </w:tc>
      </w:tr>
      <w:tr w:rsidR="003D7EC0" w:rsidRPr="007673FA" w14:paraId="56E939D8" w14:textId="77777777" w:rsidTr="00712140">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Dokumentoinaosnumeris"/>
                <w:rFonts w:ascii="Verdana" w:hAnsi="Verdana" w:cs="Arial"/>
                <w:sz w:val="20"/>
                <w:lang w:val="en-GB"/>
              </w:rPr>
              <w:endnoteReference w:id="2"/>
            </w:r>
          </w:p>
        </w:tc>
        <w:tc>
          <w:tcPr>
            <w:tcW w:w="2412" w:type="dxa"/>
            <w:shd w:val="clear" w:color="auto" w:fill="FFFFFF"/>
          </w:tcPr>
          <w:p w14:paraId="56E939D5" w14:textId="0B1874E6" w:rsidR="001903D7" w:rsidRPr="0095698E"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3"/>
            </w:r>
          </w:p>
        </w:tc>
        <w:tc>
          <w:tcPr>
            <w:tcW w:w="2304" w:type="dxa"/>
            <w:shd w:val="clear" w:color="auto" w:fill="FFFFFF"/>
          </w:tcPr>
          <w:p w14:paraId="56E939D7" w14:textId="7FF830A1" w:rsidR="001903D7" w:rsidRPr="0095698E" w:rsidRDefault="001903D7" w:rsidP="00B223B0">
            <w:pPr>
              <w:shd w:val="clear" w:color="auto" w:fill="FFFFFF"/>
              <w:spacing w:after="120"/>
              <w:ind w:right="-993"/>
              <w:jc w:val="center"/>
              <w:rPr>
                <w:rFonts w:ascii="Verdana" w:hAnsi="Verdana" w:cs="Arial"/>
                <w:sz w:val="20"/>
                <w:lang w:val="en-GB"/>
              </w:rPr>
            </w:pPr>
          </w:p>
        </w:tc>
      </w:tr>
      <w:tr w:rsidR="003D7EC0" w:rsidRPr="007673FA" w14:paraId="56E939DD" w14:textId="77777777" w:rsidTr="00712140">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2" w:type="dxa"/>
            <w:shd w:val="clear" w:color="auto" w:fill="FFFFFF"/>
          </w:tcPr>
          <w:p w14:paraId="56E939DA" w14:textId="44496343" w:rsidR="001903D7" w:rsidRPr="0095698E"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04" w:type="dxa"/>
            <w:shd w:val="clear" w:color="auto" w:fill="FFFFFF"/>
          </w:tcPr>
          <w:p w14:paraId="56E939DC" w14:textId="6F6E9D80" w:rsidR="001903D7" w:rsidRPr="0095698E" w:rsidRDefault="001903D7" w:rsidP="003A0E37">
            <w:pPr>
              <w:shd w:val="clear" w:color="auto" w:fill="FFFFFF"/>
              <w:spacing w:after="120"/>
              <w:ind w:right="-993"/>
              <w:jc w:val="left"/>
              <w:rPr>
                <w:rFonts w:ascii="Verdana" w:hAnsi="Verdana" w:cs="Arial"/>
                <w:color w:val="002060"/>
                <w:sz w:val="20"/>
                <w:lang w:val="en-GB"/>
              </w:rPr>
            </w:pPr>
          </w:p>
        </w:tc>
      </w:tr>
      <w:tr w:rsidR="0081766A" w:rsidRPr="007673FA" w14:paraId="56E939E2" w14:textId="77777777" w:rsidTr="00712140">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948" w:type="dxa"/>
            <w:gridSpan w:val="3"/>
            <w:shd w:val="clear" w:color="auto" w:fill="FFFFFF"/>
          </w:tcPr>
          <w:p w14:paraId="56E939E1" w14:textId="019D3203" w:rsidR="0081766A" w:rsidRPr="0095698E" w:rsidRDefault="0081766A" w:rsidP="0081766A">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Dokumentoinaosnumeris"/>
          <w:rFonts w:ascii="Verdana" w:hAnsi="Verdana" w:cs="Arial"/>
          <w:b/>
          <w:color w:val="002060"/>
          <w:szCs w:val="24"/>
          <w:lang w:val="is-IS"/>
        </w:rPr>
        <w:endnoteReference w:id="4"/>
      </w:r>
    </w:p>
    <w:tbl>
      <w:tblPr>
        <w:tblW w:w="91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3"/>
        <w:gridCol w:w="2835"/>
        <w:gridCol w:w="2268"/>
        <w:gridCol w:w="2242"/>
      </w:tblGrid>
      <w:tr w:rsidR="00D8400B" w:rsidRPr="009F5B61" w14:paraId="56E939EA" w14:textId="77777777" w:rsidTr="00D8400B">
        <w:trPr>
          <w:trHeight w:val="314"/>
        </w:trPr>
        <w:tc>
          <w:tcPr>
            <w:tcW w:w="184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45" w:type="dxa"/>
            <w:gridSpan w:val="3"/>
            <w:shd w:val="clear" w:color="auto" w:fill="FFFFFF"/>
          </w:tcPr>
          <w:p w14:paraId="56E939E9" w14:textId="245EF317" w:rsidR="00116FBB" w:rsidRPr="00853ABE" w:rsidRDefault="00853ABE" w:rsidP="00B35BDA">
            <w:pPr>
              <w:shd w:val="clear" w:color="auto" w:fill="FFFFFF"/>
              <w:ind w:right="-993"/>
              <w:jc w:val="left"/>
              <w:rPr>
                <w:rFonts w:ascii="Verdana" w:hAnsi="Verdana" w:cs="Arial"/>
                <w:bCs/>
                <w:color w:val="002060"/>
                <w:sz w:val="20"/>
                <w:lang w:val="en-GB"/>
              </w:rPr>
            </w:pPr>
            <w:proofErr w:type="spellStart"/>
            <w:r>
              <w:rPr>
                <w:rFonts w:ascii="Verdana" w:hAnsi="Verdana" w:cs="Arial"/>
                <w:b/>
                <w:color w:val="002060"/>
                <w:szCs w:val="24"/>
                <w:lang w:val="en-GB"/>
              </w:rPr>
              <w:t>Marijampolės</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Kolegija</w:t>
            </w:r>
            <w:proofErr w:type="spellEnd"/>
          </w:p>
        </w:tc>
      </w:tr>
      <w:tr w:rsidR="00853ABE" w:rsidRPr="005E466D" w14:paraId="56E939F1" w14:textId="77777777" w:rsidTr="00D8400B">
        <w:trPr>
          <w:trHeight w:val="314"/>
        </w:trPr>
        <w:tc>
          <w:tcPr>
            <w:tcW w:w="184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Dokumentoinaosnumeri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835" w:type="dxa"/>
            <w:shd w:val="clear" w:color="auto" w:fill="FFFFFF"/>
          </w:tcPr>
          <w:p w14:paraId="56E939EE" w14:textId="77DA612D" w:rsidR="007967A9" w:rsidRPr="005E466D" w:rsidRDefault="00853AB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LT MARIJAM01</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42" w:type="dxa"/>
            <w:shd w:val="clear" w:color="auto" w:fill="FFFFFF"/>
          </w:tcPr>
          <w:p w14:paraId="56E939F0" w14:textId="0FCEE85F" w:rsidR="007967A9" w:rsidRPr="000301D0" w:rsidRDefault="007967A9" w:rsidP="00E43F6A">
            <w:pPr>
              <w:shd w:val="clear" w:color="auto" w:fill="FFFFFF"/>
              <w:ind w:right="-993"/>
              <w:rPr>
                <w:rFonts w:ascii="Verdana" w:hAnsi="Verdana" w:cs="Arial"/>
                <w:color w:val="002060"/>
                <w:sz w:val="20"/>
                <w:lang w:val="en-GB"/>
              </w:rPr>
            </w:pPr>
          </w:p>
        </w:tc>
      </w:tr>
      <w:tr w:rsidR="00853ABE" w:rsidRPr="005E466D" w14:paraId="56E939F6" w14:textId="77777777" w:rsidTr="00D8400B">
        <w:trPr>
          <w:trHeight w:val="856"/>
        </w:trPr>
        <w:tc>
          <w:tcPr>
            <w:tcW w:w="1843" w:type="dxa"/>
            <w:shd w:val="clear" w:color="auto" w:fill="FFFFFF"/>
          </w:tcPr>
          <w:p w14:paraId="56E939F2" w14:textId="77777777" w:rsidR="00647DA1" w:rsidRPr="005E466D" w:rsidRDefault="00647DA1"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vAlign w:val="center"/>
          </w:tcPr>
          <w:p w14:paraId="1B08DC99" w14:textId="77777777" w:rsidR="00853ABE" w:rsidRDefault="00853ABE" w:rsidP="00853AB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P </w:t>
            </w:r>
            <w:proofErr w:type="spellStart"/>
            <w:r>
              <w:rPr>
                <w:rFonts w:ascii="Verdana" w:hAnsi="Verdana" w:cs="Arial"/>
                <w:color w:val="002060"/>
                <w:sz w:val="20"/>
                <w:lang w:val="en-GB"/>
              </w:rPr>
              <w:t>Armino</w:t>
            </w:r>
            <w:proofErr w:type="spellEnd"/>
            <w:r>
              <w:rPr>
                <w:rFonts w:ascii="Verdana" w:hAnsi="Verdana" w:cs="Arial"/>
                <w:color w:val="002060"/>
                <w:sz w:val="20"/>
                <w:lang w:val="en-GB"/>
              </w:rPr>
              <w:t xml:space="preserve"> Str.92-4</w:t>
            </w:r>
          </w:p>
          <w:p w14:paraId="56E939F3" w14:textId="3E03A6D5" w:rsidR="00647DA1" w:rsidRPr="005E466D" w:rsidRDefault="00853ABE" w:rsidP="00853AB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LT 68125</w:t>
            </w:r>
          </w:p>
        </w:tc>
        <w:tc>
          <w:tcPr>
            <w:tcW w:w="2268" w:type="dxa"/>
            <w:shd w:val="clear" w:color="auto" w:fill="FFFFFF"/>
          </w:tcPr>
          <w:p w14:paraId="56E939F4" w14:textId="77777777" w:rsidR="00647DA1" w:rsidRPr="005E466D" w:rsidRDefault="00647DA1"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Dokumentoinaosnumeris"/>
                <w:rFonts w:ascii="Verdana" w:hAnsi="Verdana" w:cs="Arial"/>
                <w:sz w:val="20"/>
                <w:lang w:val="en-GB"/>
              </w:rPr>
              <w:endnoteReference w:id="6"/>
            </w:r>
          </w:p>
        </w:tc>
        <w:tc>
          <w:tcPr>
            <w:tcW w:w="2242" w:type="dxa"/>
            <w:shd w:val="clear" w:color="auto" w:fill="FFFFFF"/>
          </w:tcPr>
          <w:p w14:paraId="56E939F5" w14:textId="2BF26A58" w:rsidR="00647DA1" w:rsidRPr="00853ABE" w:rsidRDefault="00853ABE" w:rsidP="00712140">
            <w:pPr>
              <w:shd w:val="clear" w:color="auto" w:fill="FFFFFF"/>
              <w:ind w:right="-993"/>
              <w:rPr>
                <w:rFonts w:ascii="Verdana" w:hAnsi="Verdana" w:cs="Arial"/>
                <w:b/>
                <w:sz w:val="20"/>
                <w:lang w:val="en-GB"/>
              </w:rPr>
            </w:pPr>
            <w:r>
              <w:rPr>
                <w:rFonts w:ascii="Verdana" w:hAnsi="Verdana" w:cs="Arial"/>
                <w:b/>
                <w:sz w:val="20"/>
                <w:lang w:val="en-GB"/>
              </w:rPr>
              <w:t>LITHUANIA/LT</w:t>
            </w:r>
          </w:p>
        </w:tc>
      </w:tr>
      <w:tr w:rsidR="00853ABE" w:rsidRPr="00647DA1" w14:paraId="56E939FC" w14:textId="77777777" w:rsidTr="00D8400B">
        <w:trPr>
          <w:trHeight w:val="811"/>
        </w:trPr>
        <w:tc>
          <w:tcPr>
            <w:tcW w:w="1843" w:type="dxa"/>
            <w:shd w:val="clear" w:color="auto" w:fill="FFFFFF"/>
          </w:tcPr>
          <w:p w14:paraId="074713F9" w14:textId="77777777" w:rsidR="00853ABE" w:rsidRDefault="00647DA1" w:rsidP="00853ABE">
            <w:pPr>
              <w:shd w:val="clear" w:color="auto" w:fill="FFFFFF"/>
              <w:spacing w:after="0"/>
              <w:ind w:right="-993"/>
              <w:jc w:val="left"/>
              <w:rPr>
                <w:rFonts w:ascii="Verdana" w:hAnsi="Verdana" w:cs="Arial"/>
                <w:sz w:val="20"/>
                <w:lang w:val="en-GB"/>
              </w:rPr>
            </w:pPr>
            <w:r w:rsidRPr="00AF7C62">
              <w:rPr>
                <w:rFonts w:ascii="Verdana" w:hAnsi="Verdana" w:cs="Arial"/>
                <w:sz w:val="20"/>
                <w:lang w:val="en-GB"/>
              </w:rPr>
              <w:t xml:space="preserve">Contact person </w:t>
            </w:r>
            <w:r w:rsidRPr="00AF7C62">
              <w:rPr>
                <w:rFonts w:ascii="Verdana" w:hAnsi="Verdana" w:cs="Arial"/>
                <w:sz w:val="20"/>
                <w:lang w:val="en-GB"/>
              </w:rPr>
              <w:br/>
              <w:t xml:space="preserve">name and </w:t>
            </w:r>
          </w:p>
          <w:p w14:paraId="56E939F7" w14:textId="33E585B4" w:rsidR="00647DA1" w:rsidRPr="00AF7C62" w:rsidRDefault="00647DA1" w:rsidP="00853ABE">
            <w:pPr>
              <w:shd w:val="clear" w:color="auto" w:fill="FFFFFF"/>
              <w:spacing w:after="0"/>
              <w:ind w:right="-993"/>
              <w:jc w:val="left"/>
              <w:rPr>
                <w:rFonts w:ascii="Verdana" w:hAnsi="Verdana" w:cs="Arial"/>
                <w:sz w:val="20"/>
                <w:highlight w:val="yellow"/>
                <w:lang w:val="en-GB"/>
              </w:rPr>
            </w:pPr>
            <w:r w:rsidRPr="00AF7C62">
              <w:rPr>
                <w:rFonts w:ascii="Verdana" w:hAnsi="Verdana" w:cs="Arial"/>
                <w:sz w:val="20"/>
                <w:lang w:val="en-GB"/>
              </w:rPr>
              <w:t>position</w:t>
            </w:r>
          </w:p>
        </w:tc>
        <w:tc>
          <w:tcPr>
            <w:tcW w:w="2835" w:type="dxa"/>
            <w:shd w:val="clear" w:color="auto" w:fill="FFFFFF"/>
          </w:tcPr>
          <w:p w14:paraId="40925EB9" w14:textId="77777777" w:rsidR="00647DA1" w:rsidRDefault="00853ABE" w:rsidP="00853ABE">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 xml:space="preserve">Odeta </w:t>
            </w:r>
            <w:proofErr w:type="spellStart"/>
            <w:r>
              <w:rPr>
                <w:rFonts w:ascii="Verdana" w:hAnsi="Verdana" w:cs="Arial"/>
                <w:color w:val="002060"/>
                <w:sz w:val="18"/>
                <w:szCs w:val="18"/>
                <w:lang w:val="en-GB"/>
              </w:rPr>
              <w:t>Gluoksnyte</w:t>
            </w:r>
            <w:proofErr w:type="spellEnd"/>
          </w:p>
          <w:p w14:paraId="7FFFBF23" w14:textId="77777777" w:rsidR="00D8400B" w:rsidRPr="00D8400B" w:rsidRDefault="00853ABE" w:rsidP="00853ABE">
            <w:pPr>
              <w:shd w:val="clear" w:color="auto" w:fill="FFFFFF"/>
              <w:spacing w:after="0"/>
              <w:ind w:right="-993"/>
              <w:jc w:val="left"/>
              <w:rPr>
                <w:rFonts w:ascii="Verdana" w:hAnsi="Verdana" w:cs="Arial"/>
                <w:color w:val="002060"/>
                <w:sz w:val="18"/>
                <w:szCs w:val="18"/>
                <w:lang w:val="en-GB"/>
              </w:rPr>
            </w:pPr>
            <w:r w:rsidRPr="00D8400B">
              <w:rPr>
                <w:rFonts w:ascii="Verdana" w:hAnsi="Verdana" w:cs="Arial"/>
                <w:color w:val="002060"/>
                <w:sz w:val="18"/>
                <w:szCs w:val="18"/>
                <w:lang w:val="en-GB"/>
              </w:rPr>
              <w:t xml:space="preserve">Head of Project </w:t>
            </w:r>
          </w:p>
          <w:p w14:paraId="71AF1D4B" w14:textId="77777777" w:rsidR="00853ABE" w:rsidRPr="00D8400B" w:rsidRDefault="00853ABE" w:rsidP="00853ABE">
            <w:pPr>
              <w:shd w:val="clear" w:color="auto" w:fill="FFFFFF"/>
              <w:spacing w:after="0"/>
              <w:ind w:right="-993"/>
              <w:jc w:val="left"/>
              <w:rPr>
                <w:rFonts w:ascii="Verdana" w:hAnsi="Verdana" w:cs="Arial"/>
                <w:color w:val="002060"/>
                <w:sz w:val="18"/>
                <w:szCs w:val="18"/>
                <w:lang w:val="en-GB"/>
              </w:rPr>
            </w:pPr>
            <w:r w:rsidRPr="00D8400B">
              <w:rPr>
                <w:rFonts w:ascii="Verdana" w:hAnsi="Verdana" w:cs="Arial"/>
                <w:color w:val="002060"/>
                <w:sz w:val="18"/>
                <w:szCs w:val="18"/>
                <w:lang w:val="en-GB"/>
              </w:rPr>
              <w:t>Activities and</w:t>
            </w:r>
            <w:r w:rsidR="00D8400B" w:rsidRPr="00D8400B">
              <w:rPr>
                <w:rFonts w:ascii="Verdana" w:hAnsi="Verdana" w:cs="Arial"/>
                <w:color w:val="002060"/>
                <w:sz w:val="18"/>
                <w:szCs w:val="18"/>
                <w:lang w:val="en-GB"/>
              </w:rPr>
              <w:t xml:space="preserve"> </w:t>
            </w:r>
            <w:proofErr w:type="spellStart"/>
            <w:r w:rsidR="00D8400B" w:rsidRPr="00D8400B">
              <w:rPr>
                <w:rFonts w:ascii="Verdana" w:hAnsi="Verdana" w:cs="Arial"/>
                <w:color w:val="002060"/>
                <w:sz w:val="18"/>
                <w:szCs w:val="18"/>
                <w:lang w:val="en-GB"/>
              </w:rPr>
              <w:t>Inernational</w:t>
            </w:r>
            <w:proofErr w:type="spellEnd"/>
          </w:p>
          <w:p w14:paraId="6027C62B" w14:textId="77777777" w:rsidR="00D8400B" w:rsidRPr="00D8400B" w:rsidRDefault="00D8400B" w:rsidP="00853ABE">
            <w:pPr>
              <w:shd w:val="clear" w:color="auto" w:fill="FFFFFF"/>
              <w:spacing w:after="0"/>
              <w:ind w:right="-993"/>
              <w:jc w:val="left"/>
              <w:rPr>
                <w:rFonts w:ascii="Verdana" w:hAnsi="Verdana" w:cs="Arial"/>
                <w:color w:val="002060"/>
                <w:sz w:val="18"/>
                <w:szCs w:val="18"/>
                <w:lang w:val="en-GB"/>
              </w:rPr>
            </w:pPr>
            <w:r w:rsidRPr="00D8400B">
              <w:rPr>
                <w:rFonts w:ascii="Verdana" w:hAnsi="Verdana" w:cs="Arial"/>
                <w:color w:val="002060"/>
                <w:sz w:val="18"/>
                <w:szCs w:val="18"/>
                <w:lang w:val="en-GB"/>
              </w:rPr>
              <w:t xml:space="preserve">Studies Partnerships </w:t>
            </w:r>
          </w:p>
          <w:p w14:paraId="56E939F8" w14:textId="61A40C7E" w:rsidR="00D8400B" w:rsidRPr="00647DA1" w:rsidRDefault="00D8400B" w:rsidP="00853ABE">
            <w:pPr>
              <w:shd w:val="clear" w:color="auto" w:fill="FFFFFF"/>
              <w:spacing w:after="0"/>
              <w:ind w:right="-993"/>
              <w:jc w:val="left"/>
              <w:rPr>
                <w:rFonts w:ascii="Verdana" w:hAnsi="Verdana" w:cs="Arial"/>
                <w:color w:val="002060"/>
                <w:sz w:val="18"/>
                <w:szCs w:val="18"/>
                <w:lang w:val="en-GB"/>
              </w:rPr>
            </w:pPr>
            <w:r w:rsidRPr="00D8400B">
              <w:rPr>
                <w:rFonts w:ascii="Verdana" w:hAnsi="Verdana" w:cs="Arial"/>
                <w:color w:val="002060"/>
                <w:sz w:val="18"/>
                <w:szCs w:val="18"/>
                <w:lang w:val="en-GB"/>
              </w:rPr>
              <w:t>Department</w:t>
            </w:r>
          </w:p>
        </w:tc>
        <w:tc>
          <w:tcPr>
            <w:tcW w:w="2268" w:type="dxa"/>
            <w:shd w:val="clear" w:color="auto" w:fill="FFFFFF"/>
          </w:tcPr>
          <w:p w14:paraId="56E939F9" w14:textId="77777777" w:rsidR="00647DA1" w:rsidRDefault="00647D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647DA1" w:rsidRPr="00C17AB2" w:rsidRDefault="00647D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42" w:type="dxa"/>
            <w:shd w:val="clear" w:color="auto" w:fill="FFFFFF"/>
          </w:tcPr>
          <w:p w14:paraId="56E939FB" w14:textId="7E3B5872" w:rsidR="00647DA1" w:rsidRPr="00647DA1" w:rsidRDefault="00D8400B" w:rsidP="00107B17">
            <w:pPr>
              <w:shd w:val="clear" w:color="auto" w:fill="FFFFFF"/>
              <w:ind w:right="-993"/>
              <w:jc w:val="left"/>
              <w:rPr>
                <w:rFonts w:ascii="Verdana" w:hAnsi="Verdana" w:cs="Arial"/>
                <w:color w:val="002060"/>
                <w:sz w:val="18"/>
                <w:szCs w:val="18"/>
                <w:lang w:val="en-GB"/>
              </w:rPr>
            </w:pPr>
            <w:r w:rsidRPr="00BE736D">
              <w:rPr>
                <w:rFonts w:ascii="Verdana" w:hAnsi="Verdana" w:cs="Arial"/>
                <w:color w:val="002060"/>
                <w:sz w:val="16"/>
                <w:szCs w:val="16"/>
              </w:rPr>
              <w:t>ode.gluo@mkolegija.lt</w:t>
            </w:r>
          </w:p>
        </w:tc>
      </w:tr>
      <w:tr w:rsidR="00853ABE" w:rsidRPr="005F0E76" w14:paraId="56E93A03" w14:textId="77777777" w:rsidTr="00D8400B">
        <w:trPr>
          <w:trHeight w:val="556"/>
        </w:trPr>
        <w:tc>
          <w:tcPr>
            <w:tcW w:w="1843" w:type="dxa"/>
            <w:shd w:val="clear" w:color="auto" w:fill="auto"/>
          </w:tcPr>
          <w:p w14:paraId="56E939FF" w14:textId="53FD2883" w:rsidR="00647DA1" w:rsidRPr="00AB0E88" w:rsidRDefault="00647DA1" w:rsidP="00AF7C62">
            <w:pPr>
              <w:shd w:val="clear" w:color="auto" w:fill="FFFFFF"/>
              <w:spacing w:after="0"/>
              <w:ind w:right="-993"/>
              <w:jc w:val="left"/>
              <w:rPr>
                <w:rFonts w:ascii="Verdana" w:hAnsi="Verdana" w:cs="Arial"/>
                <w:sz w:val="20"/>
                <w:lang w:val="fr-BE"/>
              </w:rPr>
            </w:pPr>
          </w:p>
        </w:tc>
        <w:tc>
          <w:tcPr>
            <w:tcW w:w="2835" w:type="dxa"/>
            <w:shd w:val="clear" w:color="auto" w:fill="auto"/>
          </w:tcPr>
          <w:p w14:paraId="56E93A00" w14:textId="77777777" w:rsidR="00647DA1" w:rsidRPr="0078760B" w:rsidRDefault="00647DA1"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647DA1" w:rsidRPr="00782942" w:rsidRDefault="00647DA1"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47DA1" w:rsidRPr="00F8532D" w:rsidRDefault="00647DA1"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42" w:type="dxa"/>
            <w:shd w:val="clear" w:color="auto" w:fill="FFFFFF"/>
          </w:tcPr>
          <w:p w14:paraId="7F97F706" w14:textId="7F2D7F52" w:rsidR="00647DA1" w:rsidRDefault="009158A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47DA1">
                  <w:rPr>
                    <w:rFonts w:ascii="MS Gothic" w:eastAsia="MS Gothic" w:hAnsi="MS Gothic" w:cs="Arial" w:hint="eastAsia"/>
                    <w:sz w:val="16"/>
                    <w:szCs w:val="16"/>
                    <w:lang w:val="en-GB"/>
                  </w:rPr>
                  <w:t>☐</w:t>
                </w:r>
              </w:sdtContent>
            </w:sdt>
            <w:r w:rsidR="00647DA1" w:rsidRPr="00AD0B3E">
              <w:rPr>
                <w:rFonts w:ascii="Verdana" w:hAnsi="Verdana" w:cs="Arial"/>
                <w:sz w:val="16"/>
                <w:szCs w:val="16"/>
                <w:lang w:val="en-GB"/>
              </w:rPr>
              <w:t>&lt;250 employees</w:t>
            </w:r>
          </w:p>
          <w:p w14:paraId="56E93A02" w14:textId="31F91520" w:rsidR="00647DA1" w:rsidRPr="00F8532D" w:rsidRDefault="009158A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8400B">
                  <w:rPr>
                    <w:rFonts w:ascii="MS Gothic" w:eastAsia="MS Gothic" w:hAnsi="MS Gothic" w:cs="Arial" w:hint="eastAsia"/>
                    <w:sz w:val="16"/>
                    <w:szCs w:val="16"/>
                    <w:lang w:val="en-GB"/>
                  </w:rPr>
                  <w:t>☐</w:t>
                </w:r>
              </w:sdtContent>
            </w:sdt>
            <w:r w:rsidR="00647DA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268"/>
        <w:gridCol w:w="2268"/>
      </w:tblGrid>
      <w:tr w:rsidR="00A75662" w:rsidRPr="007673FA" w14:paraId="56E93A0A" w14:textId="77777777" w:rsidTr="00712140">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17CA8BB1" w:rsidR="00A75662" w:rsidRPr="00BE736D"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61D02935"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4F0512">
        <w:trPr>
          <w:trHeight w:val="1193"/>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67BEA4F0" w:rsidR="00A75662" w:rsidRPr="00BE736D" w:rsidRDefault="00A75662" w:rsidP="00107B17">
            <w:pPr>
              <w:shd w:val="clear" w:color="auto" w:fill="FFFFFF"/>
              <w:ind w:right="-993"/>
              <w:jc w:val="left"/>
              <w:rPr>
                <w:rFonts w:ascii="Verdana" w:hAnsi="Verdana" w:cs="Arial"/>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12140">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2DED0BDB" w:rsidR="00CC2BAC" w:rsidRPr="007673FA" w:rsidRDefault="00CC2BAC"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16CBFC7F" w:rsidR="007967A9" w:rsidRPr="00BE736D" w:rsidRDefault="007967A9" w:rsidP="004F0512">
            <w:pPr>
              <w:shd w:val="clear" w:color="auto" w:fill="FFFFFF"/>
              <w:ind w:right="-993"/>
              <w:rPr>
                <w:rFonts w:ascii="Verdana" w:hAnsi="Verdana" w:cs="Arial"/>
                <w:sz w:val="20"/>
                <w:lang w:val="en-GB"/>
              </w:rPr>
            </w:pPr>
          </w:p>
        </w:tc>
      </w:tr>
      <w:tr w:rsidR="007967A9" w:rsidRPr="00EF398E" w14:paraId="56E93A1B" w14:textId="77777777" w:rsidTr="00712140">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79ECA107" w:rsidR="007967A9" w:rsidRPr="00D8400B" w:rsidRDefault="007967A9" w:rsidP="00B223B0">
            <w:pPr>
              <w:shd w:val="clear" w:color="auto" w:fill="FFFFFF"/>
              <w:spacing w:after="120"/>
              <w:ind w:right="-993"/>
              <w:jc w:val="left"/>
              <w:rPr>
                <w:rFonts w:ascii="Segoe UI" w:hAnsi="Segoe UI" w:cs="Segoe UI"/>
                <w:color w:val="E4E6EB"/>
                <w:sz w:val="23"/>
                <w:szCs w:val="23"/>
                <w:shd w:val="clear" w:color="auto" w:fill="3E4042"/>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6E93A1A" w14:textId="2AA242E5" w:rsidR="007967A9" w:rsidRPr="00BE736D" w:rsidRDefault="007967A9" w:rsidP="00B223B0">
            <w:pPr>
              <w:shd w:val="clear" w:color="auto" w:fill="FFFFFF"/>
              <w:spacing w:after="120"/>
              <w:ind w:right="-993"/>
              <w:jc w:val="left"/>
              <w:rPr>
                <w:rFonts w:ascii="Verdana" w:hAnsi="Verdana" w:cs="Arial"/>
                <w:color w:val="002060"/>
                <w:sz w:val="16"/>
                <w:szCs w:val="16"/>
                <w:lang w:val="fr-BE"/>
              </w:rPr>
            </w:pPr>
          </w:p>
        </w:tc>
      </w:tr>
    </w:tbl>
    <w:p w14:paraId="2FFD8109" w14:textId="77777777" w:rsidR="00D2071E" w:rsidRPr="00A941C9" w:rsidRDefault="00D2071E" w:rsidP="007967A9">
      <w:pPr>
        <w:pStyle w:val="Antrat4"/>
        <w:keepNext w:val="0"/>
        <w:numPr>
          <w:ilvl w:val="0"/>
          <w:numId w:val="0"/>
        </w:numPr>
        <w:jc w:val="left"/>
        <w:rPr>
          <w:rFonts w:ascii="Verdana" w:hAnsi="Verdana" w:cs="Arial"/>
          <w:sz w:val="20"/>
          <w:lang w:val="fr-BE"/>
        </w:rPr>
      </w:pPr>
    </w:p>
    <w:p w14:paraId="56E93A1E" w14:textId="290DB110"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 xml:space="preserve">on page </w:t>
      </w:r>
      <w:r w:rsidR="00CE4350">
        <w:rPr>
          <w:rFonts w:ascii="Verdana" w:hAnsi="Verdana" w:cs="Arial"/>
          <w:sz w:val="20"/>
          <w:lang w:val="en-GB"/>
        </w:rPr>
        <w:t>5</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B479EA6" w14:textId="505DCC7B" w:rsidR="0013725B" w:rsidRDefault="008C3569" w:rsidP="005A1D32">
      <w:pPr>
        <w:pStyle w:val="Komentarotekstas"/>
        <w:tabs>
          <w:tab w:val="left" w:pos="2552"/>
          <w:tab w:val="left" w:pos="3686"/>
          <w:tab w:val="left" w:pos="5954"/>
        </w:tabs>
        <w:rPr>
          <w:rFonts w:ascii="Arial" w:hAnsi="Arial" w:cs="Arial"/>
          <w:color w:val="333333"/>
          <w:sz w:val="21"/>
          <w:szCs w:val="21"/>
          <w:shd w:val="clear" w:color="auto" w:fill="FFFFFF"/>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7"/>
      </w:r>
      <w:r w:rsidR="00377526" w:rsidRPr="00121A1B">
        <w:rPr>
          <w:rFonts w:ascii="Verdana" w:hAnsi="Verdana" w:cs="Calibri"/>
          <w:lang w:val="en-GB"/>
        </w:rPr>
        <w:t xml:space="preserve">: </w:t>
      </w:r>
    </w:p>
    <w:p w14:paraId="56E93A26" w14:textId="6DA7A61E" w:rsidR="00377526" w:rsidRPr="00B223B0" w:rsidRDefault="00377526" w:rsidP="005A1D32">
      <w:pPr>
        <w:pStyle w:val="Komentarotekstas"/>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D8400B">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241CC1ED" w14:textId="3EC0A844" w:rsidR="004355E4"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2DEC167C" w14:textId="00041DC9" w:rsidR="004355E4"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Dokumentoinaosnumeris"/>
          <w:rFonts w:ascii="Verdana" w:hAnsi="Verdana" w:cs="Calibri"/>
          <w:lang w:val="en-GB"/>
        </w:rPr>
        <w:endnoteReference w:id="8"/>
      </w:r>
      <w:r w:rsidRPr="00490F95">
        <w:rPr>
          <w:rFonts w:ascii="Verdana" w:hAnsi="Verdana" w:cs="Calibri"/>
          <w:lang w:val="en-GB"/>
        </w:rPr>
        <w:t xml:space="preserve">: </w:t>
      </w:r>
    </w:p>
    <w:p w14:paraId="63DFBEF5" w14:textId="38F75CC5"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04AEC69E" w:rsidR="00377526" w:rsidRPr="00490F95" w:rsidRDefault="00377526" w:rsidP="002A5FB5">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16D66402" w:rsidR="00377526" w:rsidRPr="00490F95" w:rsidRDefault="00377526" w:rsidP="00D8400B">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6E93A3A" w14:textId="77777777" w:rsidR="00377526" w:rsidRPr="00490F95" w:rsidRDefault="00377526" w:rsidP="00D8400B">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335036D1" w14:textId="77777777" w:rsidR="003076C6" w:rsidRDefault="003076C6" w:rsidP="00FF62A2">
            <w:pPr>
              <w:spacing w:after="120"/>
              <w:ind w:left="-6" w:firstLine="6"/>
              <w:rPr>
                <w:rFonts w:ascii="Verdana" w:hAnsi="Verdana" w:cs="Calibri"/>
                <w:b/>
                <w:sz w:val="20"/>
                <w:lang w:val="en-GB"/>
              </w:rPr>
            </w:pPr>
          </w:p>
          <w:p w14:paraId="56E93A3F" w14:textId="77777777" w:rsidR="00377526" w:rsidRPr="00490F95" w:rsidRDefault="00377526" w:rsidP="00712140">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1E39BF2D"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2867ECA7" w14:textId="35EE8B33" w:rsidR="00D8400B" w:rsidRDefault="00D8400B" w:rsidP="00B223B0">
      <w:pPr>
        <w:keepNext/>
        <w:keepLines/>
        <w:tabs>
          <w:tab w:val="left" w:pos="426"/>
        </w:tabs>
        <w:rPr>
          <w:rFonts w:ascii="Verdana" w:hAnsi="Verdana" w:cs="Calibri"/>
          <w:sz w:val="16"/>
          <w:szCs w:val="16"/>
          <w:lang w:val="en-GB"/>
        </w:rPr>
      </w:pPr>
    </w:p>
    <w:p w14:paraId="6B657B4C" w14:textId="2F380C98" w:rsidR="00D8400B" w:rsidRDefault="00D8400B" w:rsidP="00B223B0">
      <w:pPr>
        <w:keepNext/>
        <w:keepLines/>
        <w:tabs>
          <w:tab w:val="left" w:pos="426"/>
        </w:tabs>
        <w:rPr>
          <w:rFonts w:ascii="Verdana" w:hAnsi="Verdana" w:cs="Calibri"/>
          <w:sz w:val="16"/>
          <w:szCs w:val="16"/>
          <w:lang w:val="en-GB"/>
        </w:rPr>
      </w:pPr>
    </w:p>
    <w:p w14:paraId="1447F1F9" w14:textId="77777777" w:rsidR="00D8400B" w:rsidRPr="00B223B0" w:rsidRDefault="00D8400B"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8" w14:textId="119BB9F6" w:rsidR="00377526" w:rsidRPr="00490F95" w:rsidRDefault="00377526" w:rsidP="00D8400B">
            <w:pPr>
              <w:tabs>
                <w:tab w:val="left" w:pos="6165"/>
              </w:tabs>
              <w:spacing w:after="120"/>
              <w:rPr>
                <w:rFonts w:ascii="Verdana" w:hAnsi="Verdana" w:cs="Calibri"/>
                <w:color w:val="002060"/>
                <w:sz w:val="20"/>
                <w:lang w:val="en-GB"/>
              </w:rPr>
            </w:pPr>
            <w:r w:rsidRPr="00490F95">
              <w:rPr>
                <w:rFonts w:ascii="Verdana" w:hAnsi="Verdana" w:cs="Calibri"/>
                <w:sz w:val="20"/>
                <w:lang w:val="en-GB"/>
              </w:rPr>
              <w:t>Name:</w:t>
            </w:r>
            <w:r w:rsidR="007961BA">
              <w:rPr>
                <w:rFonts w:ascii="Verdana" w:hAnsi="Verdana" w:cs="Calibri"/>
                <w:sz w:val="20"/>
                <w:lang w:val="en-GB"/>
              </w:rPr>
              <w:t xml:space="preserve"> </w:t>
            </w: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8AE6" w14:textId="77777777" w:rsidR="009158A4" w:rsidRDefault="009158A4">
      <w:r>
        <w:separator/>
      </w:r>
    </w:p>
  </w:endnote>
  <w:endnote w:type="continuationSeparator" w:id="0">
    <w:p w14:paraId="16A704E1" w14:textId="77777777" w:rsidR="009158A4" w:rsidRDefault="009158A4">
      <w:r>
        <w:continuationSeparator/>
      </w:r>
    </w:p>
  </w:endnote>
  <w:endnote w:id="1">
    <w:p w14:paraId="4F265B3F" w14:textId="77777777" w:rsidR="0010613D" w:rsidRDefault="00AA696D" w:rsidP="00AA696D">
      <w:pPr>
        <w:pStyle w:val="Dokumentoinaostekstas"/>
        <w:spacing w:after="120"/>
        <w:rPr>
          <w:rFonts w:ascii="Verdana" w:hAnsi="Verdana"/>
          <w:sz w:val="16"/>
          <w:szCs w:val="16"/>
          <w:lang w:val="en-GB"/>
        </w:rPr>
      </w:pPr>
      <w:r w:rsidRPr="001C5CC2">
        <w:rPr>
          <w:rStyle w:val="Dokumentoinaosnumeri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Dokumentoinaostekstas"/>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Dokumentoinaostekstas"/>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 xml:space="preserve">adapted to </w:t>
      </w:r>
      <w:proofErr w:type="gramStart"/>
      <w:r w:rsidR="00864104" w:rsidRPr="00DB539A">
        <w:rPr>
          <w:rFonts w:ascii="Verdana" w:hAnsi="Verdana" w:cs="Calibri"/>
          <w:sz w:val="16"/>
          <w:szCs w:val="16"/>
          <w:lang w:val="en-GB"/>
        </w:rPr>
        <w:t>include also</w:t>
      </w:r>
      <w:proofErr w:type="gramEnd"/>
      <w:r w:rsidR="00864104" w:rsidRPr="00DB539A">
        <w:rPr>
          <w:rFonts w:ascii="Verdana" w:hAnsi="Verdana" w:cs="Calibri"/>
          <w:sz w:val="16"/>
          <w:szCs w:val="16"/>
          <w:lang w:val="en-GB"/>
        </w:rPr>
        <w:t xml:space="preserve"> the signature of the sending organisation (four signatures in total).</w:t>
      </w:r>
    </w:p>
  </w:endnote>
  <w:endnote w:id="2">
    <w:p w14:paraId="56E93A66" w14:textId="6C4DC342"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w:t>
      </w:r>
      <w:proofErr w:type="gramStart"/>
      <w:r w:rsidR="00483C6E" w:rsidRPr="00D00EE0">
        <w:rPr>
          <w:rFonts w:ascii="Verdana" w:hAnsi="Verdana" w:cs="Calibri"/>
          <w:sz w:val="16"/>
          <w:szCs w:val="16"/>
          <w:lang w:val="en-GB"/>
        </w:rPr>
        <w:t>training</w:t>
      </w:r>
      <w:proofErr w:type="gramEnd"/>
      <w:r w:rsidR="00483C6E" w:rsidRPr="00D00EE0">
        <w:rPr>
          <w:rFonts w:ascii="Verdana" w:hAnsi="Verdana" w:cs="Calibri"/>
          <w:sz w:val="16"/>
          <w:szCs w:val="16"/>
          <w:lang w:val="en-GB"/>
        </w:rPr>
        <w:t xml:space="preserve">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647DA1" w:rsidRPr="002F549E" w:rsidRDefault="00647DA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saita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saita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saitas"/>
            <w:rFonts w:ascii="Verdana" w:hAnsi="Verdana"/>
            <w:sz w:val="16"/>
            <w:szCs w:val="16"/>
            <w:lang w:val="en-GB"/>
          </w:rPr>
          <w:t>http://ec.europa.eu/education/tools/isced-f_en.htm</w:t>
        </w:r>
      </w:hyperlink>
      <w:r w:rsidR="00252FF1" w:rsidRPr="002F549E">
        <w:rPr>
          <w:rStyle w:val="Hipersaita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Dokumentoinaostekstas"/>
        <w:rPr>
          <w:rFonts w:ascii="Verdana" w:hAnsi="Verdana" w:cs="Calibri"/>
          <w:sz w:val="16"/>
          <w:szCs w:val="16"/>
          <w:lang w:val="en-GB"/>
        </w:rPr>
      </w:pPr>
      <w:r w:rsidRPr="00DB539A">
        <w:rPr>
          <w:rStyle w:val="Dokumentoinaosnumeris"/>
        </w:rPr>
        <w:endnoteRef/>
      </w:r>
      <w:r w:rsidRPr="00DB539A">
        <w:rPr>
          <w:lang w:val="en-GB"/>
        </w:rPr>
        <w:t xml:space="preserve"> </w:t>
      </w:r>
      <w:r w:rsidR="0076447B" w:rsidRPr="00DB539A">
        <w:rPr>
          <w:rFonts w:ascii="Verdana" w:hAnsi="Verdana" w:cs="Calibri"/>
          <w:sz w:val="16"/>
          <w:szCs w:val="16"/>
          <w:lang w:val="en-GB"/>
        </w:rPr>
        <w:t xml:space="preserve">A minimum of 8 teaching hours per week (or any shorter period of stay) </w:t>
      </w:r>
      <w:proofErr w:type="gramStart"/>
      <w:r w:rsidR="0076447B" w:rsidRPr="00DB539A">
        <w:rPr>
          <w:rFonts w:ascii="Verdana" w:hAnsi="Verdana" w:cs="Calibri"/>
          <w:sz w:val="16"/>
          <w:szCs w:val="16"/>
          <w:lang w:val="en-GB"/>
        </w:rPr>
        <w:t>has to</w:t>
      </w:r>
      <w:proofErr w:type="gramEnd"/>
      <w:r w:rsidR="0076447B" w:rsidRPr="00DB539A">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Dokumentoinaostekstas"/>
        <w:spacing w:after="100"/>
        <w:rPr>
          <w:rFonts w:ascii="Verdana" w:hAnsi="Verdana" w:cs="Calibri"/>
          <w:color w:val="FF0000"/>
          <w:sz w:val="18"/>
          <w:szCs w:val="18"/>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Porat"/>
          <w:jc w:val="center"/>
        </w:pPr>
        <w:r>
          <w:fldChar w:fldCharType="begin"/>
        </w:r>
        <w:r>
          <w:instrText xml:space="preserve"> PAGE   \* MERGEFORMAT </w:instrText>
        </w:r>
        <w:r>
          <w:fldChar w:fldCharType="separate"/>
        </w:r>
        <w:r w:rsidR="003C6AE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C732" w14:textId="77777777" w:rsidR="009158A4" w:rsidRDefault="009158A4">
      <w:r>
        <w:separator/>
      </w:r>
    </w:p>
  </w:footnote>
  <w:footnote w:type="continuationSeparator" w:id="0">
    <w:p w14:paraId="2ED7DE2B" w14:textId="77777777" w:rsidR="009158A4" w:rsidRDefault="0091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F9259A8" w:rsidR="00E01AAA" w:rsidRPr="00AD66BB" w:rsidRDefault="00853AB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33695E3">
                <wp:simplePos x="0" y="0"/>
                <wp:positionH relativeFrom="margin">
                  <wp:posOffset>-1062990</wp:posOffset>
                </wp:positionH>
                <wp:positionV relativeFrom="margin">
                  <wp:posOffset>-26035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C8666F6" w:rsidR="00506408" w:rsidRPr="00B6735A" w:rsidRDefault="00853ABE" w:rsidP="00084A0C">
    <w:pPr>
      <w:pStyle w:val="Antrats"/>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7147E2">
              <wp:simplePos x="0" y="0"/>
              <wp:positionH relativeFrom="margin">
                <wp:align>right</wp:align>
              </wp:positionH>
              <wp:positionV relativeFrom="paragraph">
                <wp:posOffset>-662940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51A3217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14:paraId="56E93A70" w14:textId="5919F2CA" w:rsidR="00AD66BB" w:rsidRPr="00AD66BB" w:rsidRDefault="00853ABE" w:rsidP="0089362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06.65pt;margin-top:-52.2pt;width:157.85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51A3217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14:paraId="56E93A70" w14:textId="5919F2CA" w:rsidR="00AD66BB" w:rsidRPr="00AD66BB" w:rsidRDefault="00853ABE" w:rsidP="0089362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Participants name</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7812493">
    <w:abstractNumId w:val="1"/>
  </w:num>
  <w:num w:numId="2" w16cid:durableId="1773550221">
    <w:abstractNumId w:val="0"/>
  </w:num>
  <w:num w:numId="3" w16cid:durableId="1904756062">
    <w:abstractNumId w:val="18"/>
  </w:num>
  <w:num w:numId="4" w16cid:durableId="1667593258">
    <w:abstractNumId w:val="27"/>
  </w:num>
  <w:num w:numId="5" w16cid:durableId="262613484">
    <w:abstractNumId w:val="20"/>
  </w:num>
  <w:num w:numId="6" w16cid:durableId="1481269308">
    <w:abstractNumId w:val="26"/>
  </w:num>
  <w:num w:numId="7" w16cid:durableId="1421952609">
    <w:abstractNumId w:val="42"/>
  </w:num>
  <w:num w:numId="8" w16cid:durableId="1669283025">
    <w:abstractNumId w:val="43"/>
  </w:num>
  <w:num w:numId="9" w16cid:durableId="1776561058">
    <w:abstractNumId w:val="24"/>
  </w:num>
  <w:num w:numId="10" w16cid:durableId="2050178194">
    <w:abstractNumId w:val="41"/>
  </w:num>
  <w:num w:numId="11" w16cid:durableId="1395355671">
    <w:abstractNumId w:val="39"/>
  </w:num>
  <w:num w:numId="12" w16cid:durableId="1396662932">
    <w:abstractNumId w:val="30"/>
  </w:num>
  <w:num w:numId="13" w16cid:durableId="489180941">
    <w:abstractNumId w:val="37"/>
  </w:num>
  <w:num w:numId="14" w16cid:durableId="1946618248">
    <w:abstractNumId w:val="19"/>
  </w:num>
  <w:num w:numId="15" w16cid:durableId="752358640">
    <w:abstractNumId w:val="25"/>
  </w:num>
  <w:num w:numId="16" w16cid:durableId="1513446751">
    <w:abstractNumId w:val="15"/>
  </w:num>
  <w:num w:numId="17" w16cid:durableId="878979372">
    <w:abstractNumId w:val="21"/>
  </w:num>
  <w:num w:numId="18" w16cid:durableId="751514245">
    <w:abstractNumId w:val="44"/>
  </w:num>
  <w:num w:numId="19" w16cid:durableId="2000690359">
    <w:abstractNumId w:val="33"/>
  </w:num>
  <w:num w:numId="20" w16cid:durableId="1792281979">
    <w:abstractNumId w:val="17"/>
  </w:num>
  <w:num w:numId="21" w16cid:durableId="504365220">
    <w:abstractNumId w:val="28"/>
  </w:num>
  <w:num w:numId="22" w16cid:durableId="1421633413">
    <w:abstractNumId w:val="29"/>
  </w:num>
  <w:num w:numId="23" w16cid:durableId="127748925">
    <w:abstractNumId w:val="32"/>
  </w:num>
  <w:num w:numId="24" w16cid:durableId="2013332717">
    <w:abstractNumId w:val="4"/>
  </w:num>
  <w:num w:numId="25" w16cid:durableId="1678535759">
    <w:abstractNumId w:val="7"/>
  </w:num>
  <w:num w:numId="26" w16cid:durableId="2005088818">
    <w:abstractNumId w:val="35"/>
  </w:num>
  <w:num w:numId="27" w16cid:durableId="1121073782">
    <w:abstractNumId w:val="16"/>
  </w:num>
  <w:num w:numId="28" w16cid:durableId="795221952">
    <w:abstractNumId w:val="10"/>
  </w:num>
  <w:num w:numId="29" w16cid:durableId="1728533926">
    <w:abstractNumId w:val="38"/>
  </w:num>
  <w:num w:numId="30" w16cid:durableId="595594285">
    <w:abstractNumId w:val="34"/>
  </w:num>
  <w:num w:numId="31" w16cid:durableId="20597482">
    <w:abstractNumId w:val="23"/>
  </w:num>
  <w:num w:numId="32" w16cid:durableId="958414176">
    <w:abstractNumId w:val="12"/>
  </w:num>
  <w:num w:numId="33" w16cid:durableId="402677097">
    <w:abstractNumId w:val="36"/>
  </w:num>
  <w:num w:numId="34" w16cid:durableId="1199778505">
    <w:abstractNumId w:val="13"/>
  </w:num>
  <w:num w:numId="35" w16cid:durableId="154565438">
    <w:abstractNumId w:val="14"/>
  </w:num>
  <w:num w:numId="36" w16cid:durableId="1922644131">
    <w:abstractNumId w:val="11"/>
  </w:num>
  <w:num w:numId="37" w16cid:durableId="1213345292">
    <w:abstractNumId w:val="9"/>
  </w:num>
  <w:num w:numId="38" w16cid:durableId="1508058000">
    <w:abstractNumId w:val="36"/>
  </w:num>
  <w:num w:numId="39" w16cid:durableId="1232278545">
    <w:abstractNumId w:val="45"/>
  </w:num>
  <w:num w:numId="40" w16cid:durableId="12301110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0880225">
    <w:abstractNumId w:val="3"/>
  </w:num>
  <w:num w:numId="42" w16cid:durableId="678577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5092120">
    <w:abstractNumId w:val="18"/>
  </w:num>
  <w:num w:numId="44" w16cid:durableId="1923565111">
    <w:abstractNumId w:val="18"/>
  </w:num>
  <w:num w:numId="45" w16cid:durableId="183345168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1D0"/>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725B"/>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D0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95D55"/>
    <w:rsid w:val="002A0192"/>
    <w:rsid w:val="002A35F3"/>
    <w:rsid w:val="002A3EE7"/>
    <w:rsid w:val="002A4B4F"/>
    <w:rsid w:val="002A4B5C"/>
    <w:rsid w:val="002A4BFD"/>
    <w:rsid w:val="002A5574"/>
    <w:rsid w:val="002A5FB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07"/>
    <w:rsid w:val="00303679"/>
    <w:rsid w:val="003043B1"/>
    <w:rsid w:val="003044E0"/>
    <w:rsid w:val="00305816"/>
    <w:rsid w:val="00307600"/>
    <w:rsid w:val="003076C6"/>
    <w:rsid w:val="003103C1"/>
    <w:rsid w:val="00311B04"/>
    <w:rsid w:val="0031320E"/>
    <w:rsid w:val="00314143"/>
    <w:rsid w:val="00315958"/>
    <w:rsid w:val="00320BED"/>
    <w:rsid w:val="003211B3"/>
    <w:rsid w:val="003215E9"/>
    <w:rsid w:val="00325BE1"/>
    <w:rsid w:val="00327F70"/>
    <w:rsid w:val="003315D9"/>
    <w:rsid w:val="00331937"/>
    <w:rsid w:val="00331BFE"/>
    <w:rsid w:val="003331F9"/>
    <w:rsid w:val="003416C6"/>
    <w:rsid w:val="00342156"/>
    <w:rsid w:val="00342414"/>
    <w:rsid w:val="00342A1C"/>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580E"/>
    <w:rsid w:val="003764D3"/>
    <w:rsid w:val="00376BFB"/>
    <w:rsid w:val="00377526"/>
    <w:rsid w:val="003775BC"/>
    <w:rsid w:val="00380180"/>
    <w:rsid w:val="00380FDD"/>
    <w:rsid w:val="003824D5"/>
    <w:rsid w:val="003831A3"/>
    <w:rsid w:val="003840D2"/>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E37"/>
    <w:rsid w:val="003A2F6D"/>
    <w:rsid w:val="003A3312"/>
    <w:rsid w:val="003A37CD"/>
    <w:rsid w:val="003A4447"/>
    <w:rsid w:val="003A4E7E"/>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6AE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5E4"/>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76C7"/>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12"/>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CE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01"/>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DA1"/>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23"/>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2943"/>
    <w:rsid w:val="007064C9"/>
    <w:rsid w:val="00711FB9"/>
    <w:rsid w:val="00712140"/>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1BA"/>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146"/>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E36"/>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ABE"/>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62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8A4"/>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98E"/>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E2D"/>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40A"/>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BD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E736D"/>
    <w:rsid w:val="00BF054D"/>
    <w:rsid w:val="00BF1A9D"/>
    <w:rsid w:val="00BF562E"/>
    <w:rsid w:val="00BF575E"/>
    <w:rsid w:val="00BF6AA3"/>
    <w:rsid w:val="00C0051E"/>
    <w:rsid w:val="00C00584"/>
    <w:rsid w:val="00C00F93"/>
    <w:rsid w:val="00C019E9"/>
    <w:rsid w:val="00C02386"/>
    <w:rsid w:val="00C02926"/>
    <w:rsid w:val="00C037A9"/>
    <w:rsid w:val="00C043B4"/>
    <w:rsid w:val="00C0507D"/>
    <w:rsid w:val="00C050AB"/>
    <w:rsid w:val="00C05528"/>
    <w:rsid w:val="00C05937"/>
    <w:rsid w:val="00C05F7A"/>
    <w:rsid w:val="00C06E27"/>
    <w:rsid w:val="00C07B71"/>
    <w:rsid w:val="00C11F74"/>
    <w:rsid w:val="00C132BB"/>
    <w:rsid w:val="00C14035"/>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BAC"/>
    <w:rsid w:val="00CC43F4"/>
    <w:rsid w:val="00CC5B54"/>
    <w:rsid w:val="00CC62B7"/>
    <w:rsid w:val="00CC690A"/>
    <w:rsid w:val="00CD08CF"/>
    <w:rsid w:val="00CD5C17"/>
    <w:rsid w:val="00CD5E32"/>
    <w:rsid w:val="00CE1808"/>
    <w:rsid w:val="00CE19DE"/>
    <w:rsid w:val="00CE38B2"/>
    <w:rsid w:val="00CE3E92"/>
    <w:rsid w:val="00CE4350"/>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00B"/>
    <w:rsid w:val="00D8798B"/>
    <w:rsid w:val="00D91DFA"/>
    <w:rsid w:val="00D93E20"/>
    <w:rsid w:val="00D95648"/>
    <w:rsid w:val="00D9680C"/>
    <w:rsid w:val="00DA1472"/>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3F6A"/>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E26"/>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449"/>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D14D5347-1ED9-4CA0-9434-6B25A15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C460F-0C5B-4435-86DE-A90E3DF97EA7}">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Pages>
  <Words>1940</Words>
  <Characters>1107</Characters>
  <Application>Microsoft Office Word</Application>
  <DocSecurity>0</DocSecurity>
  <PresentationFormat>Microsoft Word 11.0</PresentationFormat>
  <Lines>9</Lines>
  <Paragraphs>6</Paragraphs>
  <ScaleCrop>false</ScaleCrop>
  <HeadingPairs>
    <vt:vector size="12" baseType="variant">
      <vt:variant>
        <vt:lpstr>Pavadinimas</vt:lpstr>
      </vt:variant>
      <vt:variant>
        <vt:i4>1</vt:i4>
      </vt: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3041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Tarptautiniu rysiu skyrius</cp:lastModifiedBy>
  <cp:revision>6</cp:revision>
  <cp:lastPrinted>2021-09-03T10:40:00Z</cp:lastPrinted>
  <dcterms:created xsi:type="dcterms:W3CDTF">2021-09-03T10:40:00Z</dcterms:created>
  <dcterms:modified xsi:type="dcterms:W3CDTF">2022-04-20T07:27:00Z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